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7B" w:rsidRDefault="000E567B" w:rsidP="000E567B">
      <w:pPr>
        <w:pStyle w:val="a3"/>
        <w:spacing w:before="0" w:beforeAutospacing="0" w:after="0" w:afterAutospacing="0"/>
        <w:jc w:val="right"/>
      </w:pPr>
      <w:r>
        <w:t>Приложение № 1 к постановлению</w:t>
      </w:r>
    </w:p>
    <w:p w:rsidR="000E567B" w:rsidRDefault="000E567B" w:rsidP="000E567B">
      <w:pPr>
        <w:pStyle w:val="a3"/>
        <w:spacing w:before="0" w:beforeAutospacing="0" w:after="0" w:afterAutospacing="0"/>
        <w:jc w:val="right"/>
      </w:pPr>
      <w:r>
        <w:t xml:space="preserve">Администрации Старочеркасского </w:t>
      </w:r>
    </w:p>
    <w:p w:rsidR="000E567B" w:rsidRDefault="000E567B" w:rsidP="000E567B">
      <w:pPr>
        <w:pStyle w:val="a3"/>
        <w:spacing w:before="0" w:beforeAutospacing="0" w:after="0" w:afterAutospacing="0"/>
        <w:jc w:val="right"/>
      </w:pPr>
      <w:r>
        <w:t xml:space="preserve">сельского поселения </w:t>
      </w:r>
    </w:p>
    <w:p w:rsidR="000E567B" w:rsidRDefault="000E567B" w:rsidP="000E567B">
      <w:pPr>
        <w:pStyle w:val="a3"/>
        <w:spacing w:before="0" w:beforeAutospacing="0" w:after="0" w:afterAutospacing="0"/>
        <w:jc w:val="right"/>
      </w:pPr>
      <w:r>
        <w:t xml:space="preserve">  от  26.04.2010  г.</w:t>
      </w:r>
      <w:r w:rsidRPr="00511870">
        <w:t xml:space="preserve"> </w:t>
      </w:r>
      <w:r>
        <w:t>№ 54</w:t>
      </w:r>
    </w:p>
    <w:p w:rsidR="000E567B" w:rsidRDefault="000E567B" w:rsidP="000E567B">
      <w:pPr>
        <w:pStyle w:val="a3"/>
        <w:spacing w:before="0" w:beforeAutospacing="0" w:after="0" w:afterAutospacing="0"/>
        <w:jc w:val="right"/>
      </w:pPr>
    </w:p>
    <w:p w:rsidR="000E567B" w:rsidRDefault="000E567B" w:rsidP="000E567B">
      <w:pPr>
        <w:jc w:val="center"/>
        <w:rPr>
          <w:sz w:val="28"/>
          <w:szCs w:val="34"/>
        </w:rPr>
      </w:pPr>
      <w:r>
        <w:rPr>
          <w:rStyle w:val="a4"/>
        </w:rPr>
        <w:t xml:space="preserve"> </w:t>
      </w:r>
      <w:r>
        <w:rPr>
          <w:sz w:val="28"/>
          <w:szCs w:val="34"/>
        </w:rPr>
        <w:t xml:space="preserve">ДОЛГОСРОЧНАЯ ЦЕЛЕВАЯ ПРОГРАММА </w:t>
      </w:r>
    </w:p>
    <w:p w:rsidR="000E567B" w:rsidRDefault="000E567B" w:rsidP="000E567B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«Благоустройство территории Старочеркасского сельского поселения </w:t>
      </w:r>
    </w:p>
    <w:p w:rsidR="000E567B" w:rsidRDefault="000E567B" w:rsidP="000E567B">
      <w:pPr>
        <w:jc w:val="center"/>
        <w:rPr>
          <w:sz w:val="28"/>
          <w:szCs w:val="34"/>
        </w:rPr>
      </w:pPr>
      <w:r>
        <w:rPr>
          <w:sz w:val="28"/>
          <w:szCs w:val="34"/>
        </w:rPr>
        <w:t>на 2010-2012 годы»</w:t>
      </w:r>
    </w:p>
    <w:p w:rsidR="000E567B" w:rsidRDefault="000E567B" w:rsidP="000E567B">
      <w:pPr>
        <w:jc w:val="center"/>
        <w:rPr>
          <w:sz w:val="28"/>
          <w:szCs w:val="34"/>
        </w:rPr>
      </w:pPr>
    </w:p>
    <w:p w:rsidR="000E567B" w:rsidRDefault="000E567B" w:rsidP="000E567B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ПАСПОРТ</w:t>
      </w:r>
    </w:p>
    <w:p w:rsidR="000E567B" w:rsidRDefault="000E567B" w:rsidP="000E567B">
      <w:pPr>
        <w:jc w:val="center"/>
        <w:rPr>
          <w:b/>
          <w:bCs/>
          <w:sz w:val="28"/>
          <w:szCs w:val="34"/>
        </w:rPr>
      </w:pPr>
    </w:p>
    <w:tbl>
      <w:tblPr>
        <w:tblW w:w="0" w:type="auto"/>
        <w:tblInd w:w="-1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6"/>
        <w:gridCol w:w="6532"/>
      </w:tblGrid>
      <w:tr w:rsidR="000E567B" w:rsidTr="00C35A83"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Наименование:</w:t>
            </w:r>
          </w:p>
        </w:tc>
        <w:tc>
          <w:tcPr>
            <w:tcW w:w="6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Долгосрочная целевая программа «Благоустройство территории Старочеркасского сельского поселения</w:t>
            </w:r>
          </w:p>
          <w:p w:rsidR="000E567B" w:rsidRDefault="000E567B" w:rsidP="00C35A83">
            <w:pPr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 на 2010-2012 годы»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Основания для разработки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Разработана в соответствии с Федеральным законом от 06.10.2003 года № 131-ФЗ «Об общих принципах организации местного самоуправления в РФ»; Уставом Старочеркасского сельского поселения.</w:t>
            </w:r>
          </w:p>
        </w:tc>
      </w:tr>
      <w:tr w:rsidR="000E567B" w:rsidTr="00C35A83">
        <w:trPr>
          <w:trHeight w:val="3650"/>
        </w:trPr>
        <w:tc>
          <w:tcPr>
            <w:tcW w:w="3026" w:type="dxa"/>
            <w:tcBorders>
              <w:left w:val="single" w:sz="1" w:space="0" w:color="000000"/>
              <w:bottom w:val="single" w:sz="4" w:space="0" w:color="auto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Цели и задачи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Совершенствование системы комплексного благоустройства Старочеркасского сельского поселения:</w:t>
            </w:r>
          </w:p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обеспечение благоприятных и комфортных условий для проживания и отдыха граждан;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создание новых детских игровых и спортивных площадок (отдельных спортивных элементов);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приведение в качественное состояние элементов благоустройства.</w:t>
            </w:r>
          </w:p>
        </w:tc>
      </w:tr>
      <w:tr w:rsidR="000E567B" w:rsidTr="00C35A83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Заказчик: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Администрация Старочеркасского сельского поселения</w:t>
            </w:r>
          </w:p>
        </w:tc>
      </w:tr>
      <w:tr w:rsidR="000E567B" w:rsidTr="00C35A83">
        <w:tc>
          <w:tcPr>
            <w:tcW w:w="30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Разработчик  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Администрация Старочеркасского сельского поселения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Исполнители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Администрации Старочеркасского сельского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Организации и предприятия, осуществляющие деятельность на территории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Сторонние организации, оказывающие услуги по благоустройству (по договорам)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Сроки реализации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2010-2012 годы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Источники и объемы </w:t>
            </w:r>
            <w:r>
              <w:rPr>
                <w:sz w:val="28"/>
                <w:szCs w:val="34"/>
              </w:rPr>
              <w:lastRenderedPageBreak/>
              <w:t>финансирования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snapToGrid w:val="0"/>
              <w:jc w:val="both"/>
              <w:rPr>
                <w:sz w:val="28"/>
                <w:szCs w:val="28"/>
              </w:rPr>
            </w:pPr>
            <w:r w:rsidRPr="0090786A">
              <w:rPr>
                <w:sz w:val="28"/>
                <w:szCs w:val="28"/>
              </w:rPr>
              <w:lastRenderedPageBreak/>
              <w:t xml:space="preserve">Реализация мероприятий  программы </w:t>
            </w:r>
            <w:r w:rsidRPr="0090786A">
              <w:rPr>
                <w:sz w:val="28"/>
                <w:szCs w:val="28"/>
              </w:rPr>
              <w:lastRenderedPageBreak/>
              <w:t>осуществляется за счет бюджетны</w:t>
            </w:r>
            <w:r>
              <w:rPr>
                <w:sz w:val="28"/>
                <w:szCs w:val="28"/>
              </w:rPr>
              <w:t>х ассигнований  бюджета Старочеркасского сельского поселения, Аксайского района, Ростовской области.</w:t>
            </w:r>
          </w:p>
          <w:p w:rsidR="000E567B" w:rsidRDefault="000E567B" w:rsidP="00C35A83">
            <w:pPr>
              <w:snapToGrid w:val="0"/>
              <w:jc w:val="both"/>
              <w:rPr>
                <w:sz w:val="28"/>
                <w:szCs w:val="28"/>
              </w:rPr>
            </w:pPr>
            <w:r w:rsidRPr="0090786A">
              <w:rPr>
                <w:sz w:val="28"/>
                <w:szCs w:val="28"/>
              </w:rPr>
              <w:t>Объемы финансирования на реализацию пр</w:t>
            </w:r>
            <w:r w:rsidRPr="0090786A">
              <w:rPr>
                <w:sz w:val="28"/>
                <w:szCs w:val="28"/>
              </w:rPr>
              <w:t>о</w:t>
            </w:r>
            <w:r w:rsidRPr="0090786A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   </w:t>
            </w:r>
            <w:r w:rsidRPr="0090786A">
              <w:rPr>
                <w:sz w:val="28"/>
                <w:szCs w:val="28"/>
              </w:rPr>
              <w:t>составляют</w:t>
            </w:r>
            <w:r>
              <w:rPr>
                <w:sz w:val="28"/>
                <w:szCs w:val="28"/>
              </w:rPr>
              <w:t xml:space="preserve"> 12720,4 </w:t>
            </w:r>
            <w:r w:rsidRPr="0090786A">
              <w:rPr>
                <w:sz w:val="28"/>
                <w:szCs w:val="28"/>
              </w:rPr>
              <w:t xml:space="preserve"> тыс. руб., в том числе:</w:t>
            </w:r>
          </w:p>
          <w:p w:rsidR="000E567B" w:rsidRDefault="000E567B" w:rsidP="00C35A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  3544,1 тыс.руб.;</w:t>
            </w:r>
          </w:p>
          <w:p w:rsidR="000E567B" w:rsidRDefault="000E567B" w:rsidP="00C35A8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  4438,9 тыс. руб.;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28"/>
              </w:rPr>
              <w:t>2012-  4737,4 тыс. руб.;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Перечень основных разделов программы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 Содержание проблемы и обоснование ее решения программными методами;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 Основные цели и задачи долгосрочной целевой программы «Благоустройство территории Старочеркасского сельского поселения на 2010-2012 годы»;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 Сроки и этапы реализации;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 Ресурсное обеспечение;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5. Ожидаемые результаты реализации Программы;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6. Контроль за реализацией программы;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7.Приложение. Перечень запланированных мероприятий на 2010-2012гг.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Ожидаемые конечные результаты программы: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единое управление комплексным благоустройством муниципального образования;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определение перспективы улучшения благоустройства Старочеркасского сельского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создание условий для работы и отдыха жителей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улучшение состояния территорий Старочеркасского сельского поселения;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- привитие жителям муниципального образования любви и уважения к своему поселению, к соблюдению чистоты и порядка на территории Старочеркасского сельского поселения.</w:t>
            </w:r>
          </w:p>
        </w:tc>
      </w:tr>
      <w:tr w:rsidR="000E567B" w:rsidTr="00C35A83">
        <w:tc>
          <w:tcPr>
            <w:tcW w:w="3026" w:type="dxa"/>
            <w:tcBorders>
              <w:left w:val="single" w:sz="1" w:space="0" w:color="000000"/>
              <w:bottom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Организация управления программой и контроль над ходом её реализации:</w:t>
            </w:r>
          </w:p>
        </w:tc>
        <w:tc>
          <w:tcPr>
            <w:tcW w:w="65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67B" w:rsidRDefault="000E567B" w:rsidP="00C35A83">
            <w:pPr>
              <w:pStyle w:val="a8"/>
              <w:snapToGrid w:val="0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 реализации программы привлекаются  организации и предприятия, осуществляющие деятельность  на территории поселения, частные предприниматели, организации, осуществляющие услуги по благоустройству на договорной основе.</w:t>
            </w:r>
          </w:p>
          <w:p w:rsidR="000E567B" w:rsidRDefault="000E567B" w:rsidP="00C35A83">
            <w:pPr>
              <w:pStyle w:val="a8"/>
              <w:jc w:val="both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Администрация Старочеркасского сельского поселения: осуществляет координацию деятельности исполнителей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использования.</w:t>
            </w:r>
          </w:p>
        </w:tc>
      </w:tr>
    </w:tbl>
    <w:p w:rsidR="000E567B" w:rsidRDefault="000E567B" w:rsidP="000E567B">
      <w:pPr>
        <w:jc w:val="center"/>
      </w:pPr>
    </w:p>
    <w:p w:rsidR="000E567B" w:rsidRDefault="000E567B" w:rsidP="000E567B">
      <w:pPr>
        <w:jc w:val="center"/>
        <w:rPr>
          <w:b/>
          <w:bCs/>
          <w:sz w:val="28"/>
          <w:szCs w:val="34"/>
        </w:rPr>
      </w:pPr>
    </w:p>
    <w:p w:rsidR="000E567B" w:rsidRDefault="000E567B" w:rsidP="000E567B">
      <w:pPr>
        <w:jc w:val="center"/>
        <w:rPr>
          <w:b/>
          <w:bCs/>
          <w:sz w:val="28"/>
          <w:szCs w:val="34"/>
        </w:rPr>
      </w:pPr>
    </w:p>
    <w:p w:rsidR="000E567B" w:rsidRDefault="000E567B" w:rsidP="000E567B">
      <w:pPr>
        <w:numPr>
          <w:ilvl w:val="0"/>
          <w:numId w:val="1"/>
        </w:numPr>
        <w:suppressAutoHyphens/>
        <w:jc w:val="center"/>
        <w:rPr>
          <w:sz w:val="28"/>
          <w:szCs w:val="34"/>
        </w:rPr>
      </w:pPr>
      <w:r>
        <w:rPr>
          <w:sz w:val="28"/>
          <w:szCs w:val="34"/>
        </w:rPr>
        <w:t>СОДЕРЖАНИЕ ПРОБЛЕМЫ И ОБОСНОВАНИЕ НЕОБХОДИМОСТИ ЕЕ РЕШЕНИЯ ПРОГРАММНЫМИ МЕТОДАМИ</w:t>
      </w:r>
    </w:p>
    <w:p w:rsidR="000E567B" w:rsidRDefault="000E567B" w:rsidP="000E567B">
      <w:pPr>
        <w:jc w:val="center"/>
        <w:rPr>
          <w:sz w:val="28"/>
          <w:szCs w:val="34"/>
        </w:rPr>
      </w:pP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Основная цель проводимых в России реформ жилищно-коммунального хозяйства — создание комфортных и безопасных условий проживания граждан с соблюдением необходимых санитарных норм и правил, что напрямую зависит  от технического состояния объектов жилищно-коммунальной сферы и благоустройства территории поселения.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В последнее время в Старочеркасском сельском поселении большое внимание уделяется благоустройству территории поселения. Но большая часть территории все-таки еще требует комплексного благоустройства: усовершенствование дорожного хозяйства, озеленение, уличное освещение, установка новых детских площадок.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Большинство объектов внешнего благоустройства населенных пунктов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Программно-долгосрочный подход к решению проблем благоустройства населенных пунктов необходим, так как без комплексной системы благоустройства Старочеркасского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0E567B" w:rsidRDefault="000E567B" w:rsidP="000E567B">
      <w:pPr>
        <w:jc w:val="both"/>
        <w:rPr>
          <w:sz w:val="28"/>
          <w:szCs w:val="34"/>
        </w:rPr>
      </w:pPr>
    </w:p>
    <w:p w:rsidR="000E567B" w:rsidRDefault="000E567B" w:rsidP="000E567B">
      <w:pPr>
        <w:numPr>
          <w:ilvl w:val="1"/>
          <w:numId w:val="3"/>
        </w:numPr>
        <w:suppressAutoHyphens/>
        <w:jc w:val="center"/>
        <w:rPr>
          <w:sz w:val="28"/>
          <w:szCs w:val="34"/>
        </w:rPr>
      </w:pPr>
      <w:r>
        <w:rPr>
          <w:sz w:val="28"/>
          <w:szCs w:val="34"/>
        </w:rPr>
        <w:t>ОСНОВНЫЕ ЦЕЛИ И ЗАДАЧИ ДОЛГОСРОЧНОЙ ЦЕЛЕВОЙ ПРОГРАММЫ « Благоустройство территории Старочеркасского сельского поселения на 2010-2012 годы»</w:t>
      </w:r>
    </w:p>
    <w:p w:rsidR="000E567B" w:rsidRDefault="000E567B" w:rsidP="000E567B">
      <w:pPr>
        <w:jc w:val="center"/>
        <w:rPr>
          <w:sz w:val="28"/>
          <w:szCs w:val="34"/>
        </w:rPr>
      </w:pP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Программа разработана в соответствии с Федеральным Законом от 06.10.2003 года № 131-ФЗ «Об общих принципах организации местного самоуправления», Уставом Старочеркасского сельского поселения,</w:t>
      </w:r>
      <w:r w:rsidRPr="00762170">
        <w:rPr>
          <w:sz w:val="28"/>
          <w:szCs w:val="28"/>
        </w:rPr>
        <w:t xml:space="preserve"> </w:t>
      </w:r>
      <w:r w:rsidRPr="00BD1287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>Старочеркасского</w:t>
      </w:r>
      <w:r w:rsidRPr="00BD128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</w:t>
      </w:r>
      <w:r w:rsidRPr="00BD128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D1287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BD1287">
        <w:rPr>
          <w:sz w:val="28"/>
          <w:szCs w:val="28"/>
        </w:rPr>
        <w:t xml:space="preserve"> г. № </w:t>
      </w:r>
      <w:r>
        <w:rPr>
          <w:sz w:val="28"/>
          <w:szCs w:val="28"/>
        </w:rPr>
        <w:t>50</w:t>
      </w:r>
      <w:r w:rsidRPr="00BD1287">
        <w:rPr>
          <w:sz w:val="28"/>
          <w:szCs w:val="28"/>
        </w:rPr>
        <w:t xml:space="preserve">  </w:t>
      </w:r>
      <w:r w:rsidRPr="00B71E1D">
        <w:rPr>
          <w:sz w:val="28"/>
          <w:szCs w:val="28"/>
        </w:rPr>
        <w:t>"О Порядке принятия решения о разработке  долгосрочных целевых программ Старочеркасского сельского поселения, их формирования и реализации и Порядке проведения и критериях  оценки эффективности реализации  долгосрочных целевых программ Старочеркасского сельского поселения"</w:t>
      </w:r>
      <w:r>
        <w:rPr>
          <w:sz w:val="28"/>
          <w:szCs w:val="34"/>
        </w:rPr>
        <w:t>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Долгосрочная программа благоустройства на 2010-2012 годы отражает в себе основные направления благоустройства населенных пунктов поселения до 2012 года.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       Главными целями Программы является:</w:t>
      </w:r>
    </w:p>
    <w:p w:rsidR="000E567B" w:rsidRDefault="000E567B" w:rsidP="000E567B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ind w:left="720"/>
        <w:jc w:val="both"/>
        <w:rPr>
          <w:sz w:val="28"/>
          <w:szCs w:val="34"/>
        </w:rPr>
      </w:pPr>
      <w:r>
        <w:rPr>
          <w:sz w:val="28"/>
          <w:szCs w:val="34"/>
        </w:rPr>
        <w:t>создание комфортных условий для проживания и отдыха населения;</w:t>
      </w:r>
    </w:p>
    <w:p w:rsidR="000E567B" w:rsidRDefault="000E567B" w:rsidP="000E567B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ind w:left="720"/>
        <w:jc w:val="both"/>
        <w:rPr>
          <w:sz w:val="28"/>
          <w:szCs w:val="34"/>
        </w:rPr>
      </w:pPr>
      <w:r>
        <w:rPr>
          <w:sz w:val="28"/>
          <w:szCs w:val="34"/>
        </w:rPr>
        <w:t>повышение уровня благоустройства территории поселения.</w:t>
      </w:r>
    </w:p>
    <w:p w:rsidR="000E567B" w:rsidRDefault="000E567B" w:rsidP="000E567B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Для достижения поставленной цели необходимо решение следующих задач:</w:t>
      </w:r>
    </w:p>
    <w:p w:rsidR="000E567B" w:rsidRDefault="000E567B" w:rsidP="000E567B">
      <w:pPr>
        <w:numPr>
          <w:ilvl w:val="0"/>
          <w:numId w:val="2"/>
        </w:numPr>
        <w:tabs>
          <w:tab w:val="clear" w:pos="360"/>
          <w:tab w:val="num" w:pos="720"/>
        </w:tabs>
        <w:suppressAutoHyphens/>
        <w:ind w:left="720"/>
        <w:jc w:val="both"/>
        <w:rPr>
          <w:sz w:val="28"/>
          <w:szCs w:val="34"/>
        </w:rPr>
      </w:pPr>
      <w:r>
        <w:rPr>
          <w:sz w:val="28"/>
          <w:szCs w:val="34"/>
        </w:rPr>
        <w:t>приведение в качественное состояние элементов благоустройства населенных пунктов;</w:t>
      </w:r>
    </w:p>
    <w:p w:rsidR="000E567B" w:rsidRDefault="000E567B" w:rsidP="000E567B">
      <w:pPr>
        <w:pStyle w:val="a8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34"/>
        </w:rPr>
      </w:pPr>
      <w:r>
        <w:rPr>
          <w:sz w:val="28"/>
          <w:szCs w:val="34"/>
        </w:rPr>
        <w:t>создание новых детских игровых и спортивных площадок (отдельных спортивных элементов);</w:t>
      </w:r>
    </w:p>
    <w:p w:rsidR="000E567B" w:rsidRDefault="000E567B" w:rsidP="000E567B">
      <w:pPr>
        <w:pStyle w:val="a8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34"/>
        </w:rPr>
      </w:pPr>
      <w:r>
        <w:rPr>
          <w:sz w:val="28"/>
          <w:szCs w:val="34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</w:p>
    <w:p w:rsidR="000E567B" w:rsidRDefault="000E567B" w:rsidP="000E567B">
      <w:pPr>
        <w:pStyle w:val="a8"/>
        <w:jc w:val="center"/>
        <w:rPr>
          <w:sz w:val="28"/>
          <w:szCs w:val="34"/>
        </w:rPr>
      </w:pPr>
      <w:r>
        <w:rPr>
          <w:sz w:val="28"/>
          <w:szCs w:val="34"/>
        </w:rPr>
        <w:t>3. СРОКИ И ЭТАПЫ РЕАЛИЗАЦИИ</w:t>
      </w:r>
    </w:p>
    <w:p w:rsidR="000E567B" w:rsidRDefault="000E567B" w:rsidP="000E567B">
      <w:pPr>
        <w:pStyle w:val="a8"/>
        <w:jc w:val="center"/>
        <w:rPr>
          <w:sz w:val="28"/>
          <w:szCs w:val="34"/>
        </w:rPr>
      </w:pP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Выполнение мероприятий настоящей Программы рассчитано на период 2010-2012 годы. Три этапа: 2010, 2011, 2012 годы.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</w:p>
    <w:p w:rsidR="000E567B" w:rsidRDefault="000E567B" w:rsidP="000E567B">
      <w:pPr>
        <w:pStyle w:val="a8"/>
        <w:jc w:val="center"/>
        <w:rPr>
          <w:sz w:val="28"/>
          <w:szCs w:val="34"/>
        </w:rPr>
      </w:pPr>
      <w:r>
        <w:rPr>
          <w:sz w:val="28"/>
          <w:szCs w:val="34"/>
        </w:rPr>
        <w:t>4. РЕСУРСНОЕ ОБЕСПЕЧЕНИЕ</w:t>
      </w:r>
    </w:p>
    <w:p w:rsidR="000E567B" w:rsidRDefault="000E567B" w:rsidP="000E567B">
      <w:pPr>
        <w:pStyle w:val="a8"/>
        <w:jc w:val="center"/>
        <w:rPr>
          <w:sz w:val="28"/>
          <w:szCs w:val="34"/>
        </w:rPr>
      </w:pP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Финансирование Программы предполагается из средств бюджета Старочеркасского сельского поселения, а так же средств областного и районного бюджетов при условии выделения средств. Общий объем финансирования в 2010 году составит 3544,1 тыс. р., в 2011 году 4438,9 тыс.рублей, в 2012 году 4767,4 тыс.рублей.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</w:p>
    <w:p w:rsidR="000E567B" w:rsidRDefault="000E567B" w:rsidP="000E567B">
      <w:pPr>
        <w:pStyle w:val="a8"/>
        <w:jc w:val="center"/>
        <w:rPr>
          <w:sz w:val="28"/>
          <w:szCs w:val="34"/>
        </w:rPr>
      </w:pPr>
      <w:r>
        <w:rPr>
          <w:sz w:val="28"/>
          <w:szCs w:val="34"/>
        </w:rPr>
        <w:t>5. ОЖИДАЕМЫЕ РЕЗУЛЬТАТЫ РЕАЛИЗАЦИИ ПРОГРАММЫ</w:t>
      </w:r>
    </w:p>
    <w:p w:rsidR="000E567B" w:rsidRDefault="000E567B" w:rsidP="000E567B">
      <w:pPr>
        <w:pStyle w:val="a8"/>
        <w:jc w:val="center"/>
        <w:rPr>
          <w:sz w:val="28"/>
          <w:szCs w:val="34"/>
        </w:rPr>
      </w:pP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Реализация программы приведет: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>- к улучшению внешнего вида Старочеркасского сельского поселения;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>- улучшению качества дорог в соответствии с необходимыми требованиями;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>- снижению возможности возникновения аварийных и чрезвычайных ситуаций;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>- повышению комфортности дорог, улиц, скверов, парков и детских площадок Старочеркасского сельского поселения.</w:t>
      </w:r>
    </w:p>
    <w:p w:rsidR="000E567B" w:rsidRDefault="000E567B" w:rsidP="000E567B">
      <w:pPr>
        <w:pStyle w:val="a8"/>
        <w:jc w:val="both"/>
        <w:rPr>
          <w:sz w:val="28"/>
          <w:szCs w:val="34"/>
        </w:rPr>
      </w:pPr>
    </w:p>
    <w:p w:rsidR="000E567B" w:rsidRDefault="000E567B" w:rsidP="000E567B">
      <w:pPr>
        <w:pStyle w:val="a8"/>
        <w:jc w:val="center"/>
        <w:rPr>
          <w:sz w:val="28"/>
          <w:szCs w:val="34"/>
        </w:rPr>
      </w:pPr>
      <w:r>
        <w:rPr>
          <w:sz w:val="28"/>
          <w:szCs w:val="34"/>
        </w:rPr>
        <w:t>6. КОНТРОЛЬ ЗА РЕАЛИЗАЦИЕЙ ПРОГРАММЫ</w:t>
      </w:r>
    </w:p>
    <w:p w:rsidR="000E567B" w:rsidRDefault="000E567B" w:rsidP="000E567B">
      <w:pPr>
        <w:pStyle w:val="a8"/>
        <w:jc w:val="center"/>
        <w:rPr>
          <w:sz w:val="28"/>
          <w:szCs w:val="34"/>
        </w:rPr>
      </w:pPr>
    </w:p>
    <w:p w:rsidR="000E567B" w:rsidRDefault="000E567B" w:rsidP="000E567B">
      <w:pPr>
        <w:pStyle w:val="a8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Контроль за реализацией долгосрочной целевой программы «Благоустройство территории Старочеркасского сельского поселения на 2010-2012 годы» осуществляет Администрация Старочеркасского сельского поселения.</w:t>
      </w:r>
    </w:p>
    <w:p w:rsidR="000E567B" w:rsidRDefault="000E567B" w:rsidP="000E567B">
      <w:pPr>
        <w:jc w:val="center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right"/>
        <w:rPr>
          <w:sz w:val="28"/>
          <w:szCs w:val="34"/>
        </w:rPr>
      </w:pPr>
      <w:r>
        <w:rPr>
          <w:sz w:val="28"/>
          <w:szCs w:val="34"/>
        </w:rPr>
        <w:lastRenderedPageBreak/>
        <w:t xml:space="preserve">Приложение к долгосрочной </w:t>
      </w:r>
    </w:p>
    <w:p w:rsidR="000E567B" w:rsidRDefault="000E567B" w:rsidP="000E567B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целевой программе «Благоустройство </w:t>
      </w:r>
    </w:p>
    <w:p w:rsidR="000E567B" w:rsidRDefault="000E567B" w:rsidP="000E567B">
      <w:pPr>
        <w:jc w:val="right"/>
        <w:rPr>
          <w:sz w:val="28"/>
          <w:szCs w:val="34"/>
        </w:rPr>
      </w:pPr>
      <w:r>
        <w:rPr>
          <w:sz w:val="28"/>
          <w:szCs w:val="34"/>
        </w:rPr>
        <w:t xml:space="preserve">территории Старочеркасского сельского </w:t>
      </w:r>
    </w:p>
    <w:p w:rsidR="000E567B" w:rsidRDefault="000E567B" w:rsidP="000E567B">
      <w:pPr>
        <w:jc w:val="right"/>
        <w:rPr>
          <w:sz w:val="28"/>
          <w:szCs w:val="34"/>
        </w:rPr>
      </w:pPr>
      <w:r>
        <w:rPr>
          <w:sz w:val="28"/>
          <w:szCs w:val="34"/>
        </w:rPr>
        <w:t>поселения на 2010-2012гг.»</w:t>
      </w:r>
    </w:p>
    <w:p w:rsidR="000E567B" w:rsidRDefault="000E567B" w:rsidP="000E567B">
      <w:pPr>
        <w:jc w:val="right"/>
        <w:rPr>
          <w:sz w:val="28"/>
          <w:szCs w:val="34"/>
        </w:rPr>
      </w:pPr>
    </w:p>
    <w:p w:rsidR="000E567B" w:rsidRDefault="000E567B" w:rsidP="000E567B">
      <w:pPr>
        <w:jc w:val="center"/>
        <w:rPr>
          <w:sz w:val="28"/>
          <w:szCs w:val="34"/>
        </w:rPr>
      </w:pPr>
      <w:r w:rsidRPr="00F436E2">
        <w:rPr>
          <w:sz w:val="28"/>
          <w:szCs w:val="34"/>
        </w:rPr>
        <w:t>Перечень запланированных мероприятий на 2010г.</w:t>
      </w:r>
    </w:p>
    <w:p w:rsidR="000E567B" w:rsidRDefault="000E567B" w:rsidP="000E567B">
      <w:pPr>
        <w:jc w:val="center"/>
        <w:rPr>
          <w:sz w:val="28"/>
          <w:szCs w:val="34"/>
        </w:rPr>
      </w:pPr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1901"/>
        <w:gridCol w:w="2961"/>
        <w:gridCol w:w="1037"/>
        <w:gridCol w:w="1207"/>
        <w:gridCol w:w="1234"/>
        <w:gridCol w:w="1010"/>
      </w:tblGrid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</w:rPr>
              <w:t>в т.ч.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</w:rPr>
              <w:t>№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6"/>
              </w:rPr>
              <w:t>Наименование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2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</w:rPr>
              <w:t>Вид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Срок</w:t>
            </w: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4"/>
              </w:rPr>
              <w:t>Стоимость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6"/>
              </w:rPr>
              <w:t>Областной,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</w:rPr>
              <w:t>бюджет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</w:rPr>
              <w:t>п/п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</w:rPr>
              <w:t>объекта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2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работ</w:t>
            </w: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18"/>
              </w:rPr>
              <w:t>исполне-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14"/>
              </w:rPr>
              <w:t>тыс. руб.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</w:rPr>
              <w:t>районный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8"/>
              </w:rPr>
              <w:t>поселения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</w:rPr>
              <w:t>ния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</w:rPr>
              <w:t>бюджет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</w:rPr>
              <w:t>1.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2"/>
              </w:rPr>
              <w:t>Содержание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9"/>
              </w:rPr>
              <w:t xml:space="preserve">Содержание и </w:t>
            </w:r>
            <w:r>
              <w:rPr>
                <w:color w:val="000000"/>
                <w:spacing w:val="-9"/>
              </w:rPr>
              <w:t xml:space="preserve">текущий ремонт </w:t>
            </w:r>
          </w:p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3"/>
                <w:w w:val="103"/>
              </w:rPr>
              <w:t>в том числе:</w:t>
            </w:r>
          </w:p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2010</w:t>
            </w:r>
            <w:r>
              <w:rPr>
                <w:color w:val="000000"/>
                <w:spacing w:val="-7"/>
                <w:w w:val="113"/>
              </w:rPr>
              <w:t xml:space="preserve"> </w:t>
            </w:r>
            <w:r w:rsidRPr="00C605AD">
              <w:rPr>
                <w:color w:val="000000"/>
                <w:spacing w:val="-7"/>
                <w:w w:val="113"/>
              </w:rPr>
              <w:t>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105"/>
              </w:rPr>
              <w:t>948,7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948,7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</w:rPr>
              <w:t>автомобильн</w:t>
            </w:r>
            <w:r w:rsidRPr="00C605AD">
              <w:rPr>
                <w:color w:val="000000"/>
                <w:spacing w:val="-3"/>
                <w:w w:val="101"/>
              </w:rPr>
              <w:t>ых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2011 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101"/>
              </w:rPr>
              <w:t>1023,7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1023,7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3"/>
                <w:w w:val="101"/>
              </w:rPr>
              <w:t>дорог и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3"/>
                <w:w w:val="104"/>
              </w:rPr>
              <w:t>2012</w:t>
            </w:r>
            <w:r>
              <w:rPr>
                <w:color w:val="000000"/>
                <w:spacing w:val="3"/>
                <w:w w:val="104"/>
              </w:rPr>
              <w:t xml:space="preserve"> </w:t>
            </w:r>
            <w:r w:rsidRPr="00C605AD">
              <w:rPr>
                <w:color w:val="000000"/>
                <w:spacing w:val="3"/>
                <w:w w:val="104"/>
              </w:rPr>
              <w:t>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w w:val="105"/>
              </w:rPr>
              <w:t>1099,5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1099,5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"/>
              </w:rPr>
              <w:t>тротуаров в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2"/>
              </w:rPr>
              <w:t>населенных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</w:rPr>
              <w:t xml:space="preserve">пунктах </w:t>
            </w:r>
            <w:r>
              <w:rPr>
                <w:color w:val="000000"/>
              </w:rPr>
              <w:t>поселения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</w:rPr>
              <w:t>1.1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both"/>
            </w:pPr>
            <w:r w:rsidRPr="00C605AD">
              <w:rPr>
                <w:color w:val="000000"/>
                <w:spacing w:val="-12"/>
              </w:rPr>
              <w:t>1 .</w:t>
            </w:r>
            <w:r>
              <w:rPr>
                <w:color w:val="000000"/>
                <w:spacing w:val="-12"/>
              </w:rPr>
              <w:t xml:space="preserve"> Зимнее содержание дорог (уборка  снега и россыпь противогололедных материалов)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300,0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20"/>
              </w:rPr>
              <w:t>300</w:t>
            </w:r>
            <w:r w:rsidRPr="00C605AD">
              <w:rPr>
                <w:color w:val="000000"/>
                <w:spacing w:val="-20"/>
              </w:rPr>
              <w:t>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1"/>
              </w:rPr>
              <w:t>2011 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300,0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300</w:t>
            </w:r>
            <w:r w:rsidRPr="00C605AD">
              <w:rPr>
                <w:color w:val="000000"/>
                <w:spacing w:val="-18"/>
              </w:rPr>
              <w:t>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2012</w:t>
            </w:r>
            <w:r>
              <w:rPr>
                <w:color w:val="000000"/>
                <w:spacing w:val="-7"/>
                <w:w w:val="113"/>
              </w:rPr>
              <w:t xml:space="preserve"> </w:t>
            </w:r>
            <w:r w:rsidRPr="00C605AD">
              <w:rPr>
                <w:color w:val="000000"/>
                <w:spacing w:val="-7"/>
                <w:w w:val="113"/>
              </w:rPr>
              <w:t>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310,0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310,0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t>1.2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  <w:spacing w:val="-8"/>
              </w:rPr>
              <w:t>2. Покос травы вдоль обочин дорог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1"/>
              </w:rPr>
              <w:t>2011 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2012</w:t>
            </w:r>
            <w:r>
              <w:rPr>
                <w:color w:val="000000"/>
                <w:spacing w:val="-7"/>
                <w:w w:val="113"/>
              </w:rPr>
              <w:t xml:space="preserve"> </w:t>
            </w:r>
            <w:r w:rsidRPr="00C605AD">
              <w:rPr>
                <w:color w:val="000000"/>
                <w:spacing w:val="-7"/>
                <w:w w:val="113"/>
              </w:rPr>
              <w:t>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Default="000E567B" w:rsidP="00C35A83">
            <w:pPr>
              <w:shd w:val="clear" w:color="auto" w:fill="FFFFFF"/>
              <w:jc w:val="center"/>
            </w:pPr>
            <w:r>
              <w:t>100,0</w:t>
            </w:r>
          </w:p>
          <w:p w:rsidR="000E567B" w:rsidRDefault="000E567B" w:rsidP="00C35A83">
            <w:pPr>
              <w:shd w:val="clear" w:color="auto" w:fill="FFFFFF"/>
              <w:jc w:val="center"/>
            </w:pPr>
          </w:p>
          <w:p w:rsidR="000E567B" w:rsidRDefault="000E567B" w:rsidP="00C35A83">
            <w:pPr>
              <w:shd w:val="clear" w:color="auto" w:fill="FFFFFF"/>
              <w:jc w:val="center"/>
            </w:pPr>
          </w:p>
          <w:p w:rsidR="000E567B" w:rsidRDefault="000E567B" w:rsidP="00C35A83">
            <w:pPr>
              <w:shd w:val="clear" w:color="auto" w:fill="FFFFFF"/>
              <w:jc w:val="center"/>
            </w:pPr>
          </w:p>
          <w:p w:rsidR="000E567B" w:rsidRDefault="000E567B" w:rsidP="00C35A83">
            <w:pPr>
              <w:shd w:val="clear" w:color="auto" w:fill="FFFFFF"/>
              <w:jc w:val="center"/>
            </w:pPr>
          </w:p>
          <w:p w:rsidR="000E567B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  <w:spacing w:val="-1"/>
                <w:w w:val="102"/>
              </w:rPr>
              <w:t>3. Текущий ремонт асфальтированных и грунтовых дорог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548,7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548,7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1"/>
              </w:rPr>
              <w:t>2011 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623,7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623,7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7"/>
                <w:w w:val="113"/>
              </w:rPr>
              <w:t>2012</w:t>
            </w:r>
            <w:r>
              <w:rPr>
                <w:color w:val="000000"/>
                <w:spacing w:val="-7"/>
                <w:w w:val="113"/>
              </w:rPr>
              <w:t xml:space="preserve"> </w:t>
            </w:r>
            <w:r w:rsidRPr="00C605AD">
              <w:rPr>
                <w:color w:val="000000"/>
                <w:spacing w:val="-7"/>
                <w:w w:val="113"/>
              </w:rPr>
              <w:t>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689,5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t>689,5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</w:rPr>
              <w:t>2</w:t>
            </w:r>
            <w:r w:rsidRPr="00C605AD">
              <w:rPr>
                <w:color w:val="000000"/>
              </w:rPr>
              <w:t>.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2"/>
              </w:rPr>
              <w:t>Населенные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t>Озеленение (выкашивание травы в парке, устройство цветников, спил сухих деревьев, организация и проведение общественных работ* и др.)</w:t>
            </w:r>
          </w:p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502,5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502,5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3"/>
              </w:rPr>
              <w:t xml:space="preserve">пункты </w:t>
            </w:r>
            <w:r>
              <w:rPr>
                <w:color w:val="000000"/>
                <w:spacing w:val="-12"/>
              </w:rPr>
              <w:t>поселения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2011г.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1201,3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</w:rPr>
              <w:t>1201,3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1284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2012г.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</w:rPr>
              <w:t>1290,0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21"/>
              </w:rPr>
              <w:t>1290,0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</w:rPr>
              <w:t>3</w:t>
            </w:r>
            <w:r w:rsidRPr="00C605AD">
              <w:rPr>
                <w:color w:val="000000"/>
              </w:rPr>
              <w:t>.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3"/>
              </w:rPr>
              <w:t>Населенные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9"/>
              </w:rPr>
              <w:t>Обслуживание сетей</w:t>
            </w:r>
          </w:p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w w:val="101"/>
              </w:rPr>
              <w:t>уличного освещения</w:t>
            </w:r>
            <w:r>
              <w:rPr>
                <w:color w:val="000000"/>
                <w:w w:val="101"/>
              </w:rPr>
              <w:t xml:space="preserve"> (в том числе коммунальные услуги)</w:t>
            </w:r>
          </w:p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w w:val="101"/>
              </w:rPr>
              <w:t>1970,7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1970,7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5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spacing w:val="-14"/>
              </w:rPr>
              <w:t xml:space="preserve">пункты </w:t>
            </w:r>
            <w:r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2"/>
              </w:rPr>
              <w:t>поселения</w:t>
            </w:r>
            <w:r w:rsidRPr="00C605AD">
              <w:t xml:space="preserve"> </w:t>
            </w: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2011 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1854,7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1854,7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3"/>
                <w:w w:val="104"/>
              </w:rPr>
              <w:t>2012г.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1991,9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7"/>
              </w:rPr>
              <w:t>1991,9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</w:rPr>
              <w:t>4</w:t>
            </w:r>
            <w:r w:rsidRPr="00C605AD">
              <w:rPr>
                <w:color w:val="000000"/>
              </w:rPr>
              <w:t>.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</w:rPr>
              <w:t>Населенные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 w:rsidRPr="00C605AD">
              <w:rPr>
                <w:color w:val="000000"/>
                <w:w w:val="101"/>
              </w:rPr>
              <w:t>Прочие мероприятия по</w:t>
            </w:r>
          </w:p>
          <w:p w:rsidR="000E567B" w:rsidRDefault="000E567B" w:rsidP="00C35A83">
            <w:pPr>
              <w:shd w:val="clear" w:color="auto" w:fill="FFFFFF"/>
              <w:rPr>
                <w:color w:val="000000"/>
                <w:spacing w:val="-9"/>
              </w:rPr>
            </w:pPr>
            <w:r w:rsidRPr="00C605AD">
              <w:rPr>
                <w:color w:val="000000"/>
                <w:spacing w:val="-9"/>
              </w:rPr>
              <w:t>благоустройству</w:t>
            </w:r>
            <w:r>
              <w:rPr>
                <w:color w:val="000000"/>
                <w:spacing w:val="-9"/>
              </w:rPr>
              <w:t xml:space="preserve"> (уборка несанкционированных свалок, уборка территории от бродячих собак)</w:t>
            </w:r>
          </w:p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2"/>
              </w:rPr>
              <w:t>2010г.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122,2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8"/>
              </w:rPr>
              <w:t>122,2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  <w:r>
              <w:rPr>
                <w:color w:val="000000"/>
                <w:spacing w:val="-14"/>
              </w:rPr>
              <w:t>п</w:t>
            </w:r>
            <w:r w:rsidRPr="00C605AD">
              <w:rPr>
                <w:color w:val="000000"/>
                <w:spacing w:val="-14"/>
              </w:rPr>
              <w:t>ункты</w:t>
            </w:r>
            <w:r>
              <w:rPr>
                <w:color w:val="000000"/>
                <w:spacing w:val="-14"/>
              </w:rPr>
              <w:t xml:space="preserve"> </w:t>
            </w:r>
            <w:r w:rsidRPr="00C605AD">
              <w:rPr>
                <w:color w:val="000000"/>
                <w:spacing w:val="-14"/>
              </w:rPr>
              <w:t xml:space="preserve"> </w:t>
            </w:r>
            <w:r>
              <w:rPr>
                <w:color w:val="000000"/>
                <w:spacing w:val="-12"/>
              </w:rPr>
              <w:t>поселения</w:t>
            </w: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3"/>
              </w:rPr>
              <w:t>2011г.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t>359,3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</w:rPr>
              <w:t>359,3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  <w:tr w:rsidR="000E567B" w:rsidRPr="00C605AD" w:rsidTr="00C35A83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2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 w:rsidRPr="00C605AD">
              <w:rPr>
                <w:color w:val="000000"/>
                <w:spacing w:val="-3"/>
              </w:rPr>
              <w:t>2012г.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</w:rPr>
              <w:t>386,0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67B" w:rsidRPr="00C605AD" w:rsidRDefault="000E567B" w:rsidP="00C35A83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386,0</w:t>
            </w:r>
          </w:p>
          <w:p w:rsidR="000E567B" w:rsidRPr="00C605AD" w:rsidRDefault="000E567B" w:rsidP="00C35A83">
            <w:pPr>
              <w:shd w:val="clear" w:color="auto" w:fill="FFFFFF"/>
              <w:jc w:val="center"/>
            </w:pPr>
          </w:p>
        </w:tc>
      </w:tr>
    </w:tbl>
    <w:p w:rsidR="000E567B" w:rsidRDefault="000E567B" w:rsidP="000E567B">
      <w:pPr>
        <w:jc w:val="center"/>
      </w:pPr>
    </w:p>
    <w:p w:rsidR="000E567B" w:rsidRDefault="000E567B" w:rsidP="000E567B">
      <w:pPr>
        <w:shd w:val="clear" w:color="auto" w:fill="FFFFFF"/>
        <w:tabs>
          <w:tab w:val="left" w:pos="0"/>
        </w:tabs>
        <w:spacing w:before="7" w:line="274" w:lineRule="exact"/>
        <w:ind w:right="5"/>
        <w:jc w:val="both"/>
        <w:rPr>
          <w:rStyle w:val="a4"/>
        </w:rPr>
      </w:pPr>
      <w:r>
        <w:rPr>
          <w:spacing w:val="-3"/>
        </w:rPr>
        <w:t xml:space="preserve">* Организация и проведение общественных работ, а так же организация временной </w:t>
      </w:r>
      <w:r>
        <w:t xml:space="preserve">занятости подростков считается одним из важных направлений деятельности в сфере социальной поддержки граждан ищущих работу. Оплата труда устанавливается не ниже </w:t>
      </w:r>
      <w:r>
        <w:rPr>
          <w:spacing w:val="-6"/>
        </w:rPr>
        <w:t xml:space="preserve">минимального размера оплаты труда. Прием граждан на общественные работы и организацию временной занятости подростков осуществляется совместно с Государственным учреждением </w:t>
      </w:r>
      <w:r>
        <w:rPr>
          <w:spacing w:val="-8"/>
        </w:rPr>
        <w:t>Центр занятости Аксайского района (ГУ ЦЗН Аксайского района).</w:t>
      </w:r>
    </w:p>
    <w:p w:rsidR="00B75E98" w:rsidRDefault="000E567B"/>
    <w:sectPr w:rsidR="00B75E98" w:rsidSect="00AA602C">
      <w:headerReference w:type="even" r:id="rId5"/>
      <w:headerReference w:type="default" r:id="rId6"/>
      <w:pgSz w:w="11906" w:h="16838"/>
      <w:pgMar w:top="964" w:right="49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70" w:rsidRDefault="000E567B" w:rsidP="00201B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70" w:rsidRDefault="000E567B" w:rsidP="00F737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70" w:rsidRDefault="000E567B" w:rsidP="00201B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762170" w:rsidRDefault="000E567B" w:rsidP="00F737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567B"/>
    <w:rsid w:val="00030C21"/>
    <w:rsid w:val="000E567B"/>
    <w:rsid w:val="00344C42"/>
    <w:rsid w:val="004D1DA0"/>
    <w:rsid w:val="00DF4394"/>
    <w:rsid w:val="00E9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67B"/>
    <w:pPr>
      <w:spacing w:before="100" w:beforeAutospacing="1" w:after="100" w:afterAutospacing="1"/>
    </w:pPr>
  </w:style>
  <w:style w:type="character" w:styleId="a4">
    <w:name w:val="Strong"/>
    <w:basedOn w:val="a0"/>
    <w:qFormat/>
    <w:rsid w:val="000E567B"/>
    <w:rPr>
      <w:b/>
      <w:bCs/>
    </w:rPr>
  </w:style>
  <w:style w:type="paragraph" w:styleId="a5">
    <w:name w:val="header"/>
    <w:basedOn w:val="a"/>
    <w:link w:val="a6"/>
    <w:rsid w:val="000E5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5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567B"/>
  </w:style>
  <w:style w:type="paragraph" w:customStyle="1" w:styleId="a8">
    <w:name w:val="Содержимое таблицы"/>
    <w:basedOn w:val="a"/>
    <w:rsid w:val="000E567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2017-04-17T04:30:00Z</dcterms:created>
  <dcterms:modified xsi:type="dcterms:W3CDTF">2017-04-17T04:31:00Z</dcterms:modified>
</cp:coreProperties>
</file>