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8C4C" w14:textId="77777777" w:rsidR="00524A41" w:rsidRDefault="00982962" w:rsidP="00982962">
      <w:pPr>
        <w:jc w:val="center"/>
        <w:rPr>
          <w:noProof/>
        </w:rPr>
      </w:pPr>
      <w:r>
        <w:rPr>
          <w:noProof/>
          <w:color w:val="333333"/>
        </w:rPr>
        <w:drawing>
          <wp:inline distT="0" distB="0" distL="0" distR="0" wp14:anchorId="106350D4" wp14:editId="4D208EC9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09CA" w14:textId="77777777" w:rsidR="00524A41" w:rsidRDefault="00524A41" w:rsidP="00524A41">
      <w:pPr>
        <w:jc w:val="right"/>
        <w:rPr>
          <w:sz w:val="28"/>
          <w:szCs w:val="28"/>
        </w:rPr>
      </w:pPr>
    </w:p>
    <w:p w14:paraId="4C305D7A" w14:textId="77777777" w:rsidR="00524A41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 xml:space="preserve">АДМИНИСТРАЦИЯ </w:t>
      </w:r>
      <w:r w:rsidR="00524A41">
        <w:rPr>
          <w:sz w:val="28"/>
          <w:szCs w:val="28"/>
        </w:rPr>
        <w:t>СТАРОЧЕРКАССКОГО</w:t>
      </w:r>
    </w:p>
    <w:p w14:paraId="767EFC04" w14:textId="77777777"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СЕЛЬСКОГО ПОСЕЛЕНИЯ</w:t>
      </w:r>
    </w:p>
    <w:p w14:paraId="00971879" w14:textId="77777777" w:rsidR="0052017F" w:rsidRPr="00345C5B" w:rsidRDefault="0052017F" w:rsidP="0052017F">
      <w:pPr>
        <w:jc w:val="center"/>
        <w:rPr>
          <w:sz w:val="28"/>
          <w:szCs w:val="28"/>
        </w:rPr>
      </w:pPr>
    </w:p>
    <w:p w14:paraId="3F92868A" w14:textId="77777777"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14:paraId="734038E4" w14:textId="77777777" w:rsidR="0052017F" w:rsidRPr="00345C5B" w:rsidRDefault="0052017F" w:rsidP="0052017F">
      <w:pPr>
        <w:rPr>
          <w:sz w:val="28"/>
          <w:szCs w:val="28"/>
        </w:rPr>
      </w:pPr>
    </w:p>
    <w:p w14:paraId="01D3898E" w14:textId="77777777" w:rsidR="0052017F" w:rsidRPr="00345C5B" w:rsidRDefault="0052017F" w:rsidP="007F720B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  <w:r w:rsidR="00982962">
        <w:rPr>
          <w:sz w:val="28"/>
          <w:szCs w:val="28"/>
        </w:rPr>
        <w:t>16.11.2021 г.</w:t>
      </w:r>
      <w:r w:rsidRPr="00345C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24A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982962">
        <w:rPr>
          <w:sz w:val="28"/>
          <w:szCs w:val="28"/>
        </w:rPr>
        <w:t xml:space="preserve">147           </w:t>
      </w:r>
      <w:r>
        <w:rPr>
          <w:sz w:val="28"/>
          <w:szCs w:val="28"/>
        </w:rPr>
        <w:t xml:space="preserve">     </w:t>
      </w:r>
      <w:r w:rsidR="00524A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4B61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738E">
        <w:rPr>
          <w:sz w:val="28"/>
          <w:szCs w:val="28"/>
        </w:rPr>
        <w:t xml:space="preserve"> </w:t>
      </w:r>
      <w:r w:rsidR="00524A41">
        <w:rPr>
          <w:sz w:val="28"/>
          <w:szCs w:val="28"/>
        </w:rPr>
        <w:t>ст. Старочеркасская</w:t>
      </w:r>
    </w:p>
    <w:p w14:paraId="2B50B07A" w14:textId="77777777" w:rsidR="002A458D" w:rsidRDefault="002A458D" w:rsidP="002A458D">
      <w:pPr>
        <w:pStyle w:val="ConsPlusNormal"/>
        <w:rPr>
          <w:rStyle w:val="af1"/>
          <w:sz w:val="28"/>
          <w:szCs w:val="28"/>
        </w:rPr>
      </w:pPr>
      <w:bookmarkStart w:id="0" w:name="_Hlk24007830"/>
    </w:p>
    <w:p w14:paraId="518F1263" w14:textId="77777777" w:rsidR="002A458D" w:rsidRPr="002A458D" w:rsidRDefault="002A458D" w:rsidP="002A458D">
      <w:pPr>
        <w:pStyle w:val="ConsPlusNormal"/>
        <w:ind w:firstLine="0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2A458D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и схемы мест (площадок) </w:t>
      </w:r>
    </w:p>
    <w:p w14:paraId="78C1372E" w14:textId="77777777" w:rsidR="002A458D" w:rsidRPr="002A458D" w:rsidRDefault="002A458D" w:rsidP="002A458D">
      <w:pPr>
        <w:pStyle w:val="ConsPlusNormal"/>
        <w:ind w:firstLine="0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сбора </w:t>
      </w:r>
      <w:r w:rsidRPr="002A458D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твердых коммунальных отходов </w:t>
      </w:r>
    </w:p>
    <w:p w14:paraId="276ECA09" w14:textId="77777777" w:rsidR="002A458D" w:rsidRPr="002A458D" w:rsidRDefault="00524A41" w:rsidP="002A458D">
      <w:pPr>
        <w:pStyle w:val="ConsPlusNormal"/>
        <w:ind w:firstLine="0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на территории Старочеркасского</w:t>
      </w:r>
      <w:r w:rsidR="002A458D" w:rsidRPr="002A458D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bookmarkEnd w:id="0"/>
      <w:r w:rsidR="002A458D" w:rsidRPr="002A458D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</w:p>
    <w:p w14:paraId="60498B84" w14:textId="77777777" w:rsidR="002A458D" w:rsidRDefault="002A458D" w:rsidP="002A458D">
      <w:pPr>
        <w:pStyle w:val="ConsPlusNormal"/>
        <w:rPr>
          <w:b/>
          <w:sz w:val="28"/>
          <w:szCs w:val="28"/>
        </w:rPr>
      </w:pPr>
    </w:p>
    <w:p w14:paraId="007A3567" w14:textId="77777777" w:rsidR="002A458D" w:rsidRPr="00873E76" w:rsidRDefault="002A458D" w:rsidP="002A458D">
      <w:pPr>
        <w:pStyle w:val="ConsPlusNormal"/>
        <w:rPr>
          <w:b/>
          <w:sz w:val="28"/>
          <w:szCs w:val="28"/>
        </w:rPr>
      </w:pPr>
    </w:p>
    <w:p w14:paraId="6B5F59DA" w14:textId="77777777" w:rsidR="002A458D" w:rsidRPr="002A458D" w:rsidRDefault="002A458D" w:rsidP="002A458D">
      <w:pPr>
        <w:pStyle w:val="af2"/>
        <w:jc w:val="both"/>
        <w:rPr>
          <w:rFonts w:eastAsia="Calibri"/>
          <w:sz w:val="28"/>
          <w:szCs w:val="28"/>
          <w:lang w:eastAsia="en-US"/>
        </w:rPr>
      </w:pPr>
      <w:r w:rsidRPr="002A458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</w:t>
      </w:r>
    </w:p>
    <w:p w14:paraId="4406EB32" w14:textId="77777777" w:rsidR="0099418A" w:rsidRPr="0099418A" w:rsidRDefault="0099418A" w:rsidP="0099418A">
      <w:pPr>
        <w:tabs>
          <w:tab w:val="left" w:pos="9923"/>
        </w:tabs>
        <w:ind w:right="566"/>
        <w:jc w:val="center"/>
        <w:rPr>
          <w:sz w:val="28"/>
          <w:szCs w:val="28"/>
        </w:rPr>
      </w:pPr>
    </w:p>
    <w:p w14:paraId="5879AADD" w14:textId="77777777" w:rsidR="0099418A" w:rsidRPr="0099418A" w:rsidRDefault="0099418A" w:rsidP="0099418A">
      <w:pPr>
        <w:tabs>
          <w:tab w:val="left" w:pos="9923"/>
        </w:tabs>
        <w:ind w:right="566"/>
        <w:jc w:val="center"/>
        <w:rPr>
          <w:sz w:val="28"/>
          <w:szCs w:val="28"/>
        </w:rPr>
      </w:pPr>
      <w:r w:rsidRPr="0099418A">
        <w:rPr>
          <w:sz w:val="28"/>
          <w:szCs w:val="28"/>
        </w:rPr>
        <w:t>ПОСТАНОВЛЯЮ:</w:t>
      </w:r>
    </w:p>
    <w:p w14:paraId="4E9CC7FC" w14:textId="77777777" w:rsidR="0099418A" w:rsidRPr="0099418A" w:rsidRDefault="0099418A" w:rsidP="0099418A">
      <w:pPr>
        <w:tabs>
          <w:tab w:val="left" w:pos="9923"/>
        </w:tabs>
        <w:ind w:right="566"/>
        <w:jc w:val="center"/>
        <w:rPr>
          <w:sz w:val="28"/>
          <w:szCs w:val="28"/>
        </w:rPr>
      </w:pPr>
    </w:p>
    <w:p w14:paraId="6FB0F75E" w14:textId="77777777" w:rsidR="002A458D" w:rsidRPr="00873E76" w:rsidRDefault="002A458D" w:rsidP="002A458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3E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76">
        <w:rPr>
          <w:rFonts w:ascii="Times New Roman" w:hAnsi="Times New Roman"/>
          <w:sz w:val="28"/>
          <w:szCs w:val="28"/>
        </w:rPr>
        <w:t xml:space="preserve">Утвердить реестр мест (площадок) </w:t>
      </w:r>
      <w:r>
        <w:rPr>
          <w:rFonts w:ascii="Times New Roman" w:hAnsi="Times New Roman"/>
          <w:sz w:val="28"/>
          <w:szCs w:val="28"/>
        </w:rPr>
        <w:t>сбора</w:t>
      </w:r>
      <w:r w:rsidRPr="00873E76">
        <w:rPr>
          <w:rFonts w:ascii="Times New Roman" w:hAnsi="Times New Roman"/>
          <w:sz w:val="28"/>
          <w:szCs w:val="28"/>
        </w:rPr>
        <w:t xml:space="preserve"> твердых коммунальных отходов на территории </w:t>
      </w:r>
      <w:r w:rsidR="00524A41">
        <w:rPr>
          <w:rFonts w:ascii="Times New Roman" w:hAnsi="Times New Roman"/>
          <w:sz w:val="28"/>
          <w:szCs w:val="28"/>
        </w:rPr>
        <w:t>Старочеркасского</w:t>
      </w:r>
      <w:r w:rsidRPr="00873E76">
        <w:rPr>
          <w:rFonts w:ascii="Times New Roman" w:hAnsi="Times New Roman"/>
          <w:sz w:val="28"/>
          <w:szCs w:val="28"/>
        </w:rPr>
        <w:t xml:space="preserve"> сельского поселения (Приложение 1) </w:t>
      </w:r>
    </w:p>
    <w:p w14:paraId="730ED5C5" w14:textId="77777777" w:rsidR="002A458D" w:rsidRPr="00873E76" w:rsidRDefault="002A458D" w:rsidP="002A458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3E7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76">
        <w:rPr>
          <w:rFonts w:ascii="Times New Roman" w:hAnsi="Times New Roman"/>
          <w:sz w:val="28"/>
          <w:szCs w:val="28"/>
        </w:rPr>
        <w:t>Утвердить схем</w:t>
      </w:r>
      <w:r>
        <w:rPr>
          <w:rFonts w:ascii="Times New Roman" w:hAnsi="Times New Roman"/>
          <w:sz w:val="28"/>
          <w:szCs w:val="28"/>
        </w:rPr>
        <w:t>ы</w:t>
      </w:r>
      <w:r w:rsidRPr="00873E76">
        <w:rPr>
          <w:rFonts w:ascii="Times New Roman" w:hAnsi="Times New Roman"/>
          <w:sz w:val="28"/>
          <w:szCs w:val="28"/>
        </w:rPr>
        <w:t xml:space="preserve"> размещения мест </w:t>
      </w:r>
      <w:r>
        <w:rPr>
          <w:rFonts w:ascii="Times New Roman" w:hAnsi="Times New Roman"/>
          <w:sz w:val="28"/>
          <w:szCs w:val="28"/>
        </w:rPr>
        <w:t xml:space="preserve">сбора </w:t>
      </w:r>
      <w:r w:rsidRPr="00873E76">
        <w:rPr>
          <w:rFonts w:ascii="Times New Roman" w:hAnsi="Times New Roman"/>
          <w:sz w:val="28"/>
          <w:szCs w:val="28"/>
        </w:rPr>
        <w:t xml:space="preserve">твердых коммунальных отходов на территории </w:t>
      </w:r>
      <w:r w:rsidR="00524A41">
        <w:rPr>
          <w:rFonts w:ascii="Times New Roman" w:hAnsi="Times New Roman"/>
          <w:sz w:val="28"/>
          <w:szCs w:val="28"/>
        </w:rPr>
        <w:t>Старочеркасского</w:t>
      </w:r>
      <w:r w:rsidRPr="00873E76">
        <w:rPr>
          <w:rFonts w:ascii="Times New Roman" w:hAnsi="Times New Roman"/>
          <w:sz w:val="28"/>
          <w:szCs w:val="28"/>
        </w:rPr>
        <w:t xml:space="preserve"> сельского поселения (Приложение 2).</w:t>
      </w:r>
    </w:p>
    <w:p w14:paraId="1B2BD3E4" w14:textId="77777777"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458D">
        <w:rPr>
          <w:sz w:val="28"/>
          <w:szCs w:val="28"/>
        </w:rPr>
        <w:t>3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4A41">
        <w:rPr>
          <w:sz w:val="28"/>
          <w:szCs w:val="28"/>
        </w:rPr>
        <w:t>Старочеркасского</w:t>
      </w:r>
      <w:r w:rsidR="0052017F" w:rsidRPr="00345C5B">
        <w:rPr>
          <w:sz w:val="28"/>
          <w:szCs w:val="28"/>
        </w:rPr>
        <w:t xml:space="preserve">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14:paraId="7B6C85E6" w14:textId="77777777"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458D">
        <w:rPr>
          <w:sz w:val="28"/>
          <w:szCs w:val="28"/>
        </w:rPr>
        <w:t>4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</w:t>
      </w:r>
      <w:r w:rsidR="0099418A">
        <w:rPr>
          <w:sz w:val="28"/>
          <w:szCs w:val="28"/>
        </w:rPr>
        <w:t xml:space="preserve"> </w:t>
      </w:r>
      <w:r w:rsidR="00524A41">
        <w:rPr>
          <w:sz w:val="28"/>
          <w:szCs w:val="28"/>
        </w:rPr>
        <w:t>ведущего специалиста</w:t>
      </w:r>
      <w:r w:rsidR="002A458D">
        <w:rPr>
          <w:sz w:val="28"/>
          <w:szCs w:val="28"/>
        </w:rPr>
        <w:t xml:space="preserve"> по вопросам ЖКХ</w:t>
      </w:r>
      <w:r w:rsidRPr="00345C5B">
        <w:rPr>
          <w:sz w:val="28"/>
          <w:szCs w:val="28"/>
        </w:rPr>
        <w:t xml:space="preserve"> Адм</w:t>
      </w:r>
      <w:r w:rsidR="00524A41">
        <w:rPr>
          <w:sz w:val="28"/>
          <w:szCs w:val="28"/>
        </w:rPr>
        <w:t>инистрации Старочеркасского</w:t>
      </w:r>
      <w:r w:rsidRPr="00345C5B">
        <w:rPr>
          <w:sz w:val="28"/>
          <w:szCs w:val="28"/>
        </w:rPr>
        <w:t xml:space="preserve"> сельского поселения – </w:t>
      </w:r>
      <w:r w:rsidR="00524A41">
        <w:rPr>
          <w:sz w:val="28"/>
          <w:szCs w:val="28"/>
        </w:rPr>
        <w:t>Зубареву М. П</w:t>
      </w:r>
      <w:r w:rsidRPr="00345C5B">
        <w:rPr>
          <w:sz w:val="28"/>
          <w:szCs w:val="28"/>
        </w:rPr>
        <w:t>.</w:t>
      </w:r>
    </w:p>
    <w:p w14:paraId="0D59D1FA" w14:textId="77777777" w:rsidR="00207F5C" w:rsidRDefault="00207F5C" w:rsidP="0052017F">
      <w:pPr>
        <w:jc w:val="both"/>
        <w:rPr>
          <w:sz w:val="28"/>
          <w:szCs w:val="28"/>
        </w:rPr>
      </w:pPr>
    </w:p>
    <w:p w14:paraId="49D91C64" w14:textId="77777777" w:rsidR="00207F5C" w:rsidRDefault="00207F5C" w:rsidP="0052017F">
      <w:pPr>
        <w:jc w:val="both"/>
        <w:rPr>
          <w:sz w:val="28"/>
          <w:szCs w:val="28"/>
        </w:rPr>
      </w:pPr>
    </w:p>
    <w:p w14:paraId="2923077D" w14:textId="77777777" w:rsidR="00207F5C" w:rsidRPr="00345C5B" w:rsidRDefault="00207F5C" w:rsidP="0052017F">
      <w:pPr>
        <w:jc w:val="both"/>
        <w:rPr>
          <w:sz w:val="28"/>
          <w:szCs w:val="28"/>
        </w:rPr>
      </w:pPr>
    </w:p>
    <w:p w14:paraId="3FE3141C" w14:textId="77777777"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14:paraId="05875DE0" w14:textId="77777777"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Глав</w:t>
      </w:r>
      <w:r w:rsidR="00524A41">
        <w:rPr>
          <w:sz w:val="28"/>
          <w:szCs w:val="28"/>
        </w:rPr>
        <w:t>а</w:t>
      </w:r>
      <w:r w:rsidRPr="00345C5B">
        <w:rPr>
          <w:sz w:val="28"/>
          <w:szCs w:val="28"/>
        </w:rPr>
        <w:t xml:space="preserve"> </w:t>
      </w:r>
      <w:r w:rsidR="003B777D">
        <w:rPr>
          <w:sz w:val="28"/>
          <w:szCs w:val="28"/>
        </w:rPr>
        <w:t xml:space="preserve">Администрации </w:t>
      </w:r>
    </w:p>
    <w:p w14:paraId="35291CD6" w14:textId="77777777" w:rsidR="0052017F" w:rsidRPr="00345C5B" w:rsidRDefault="00524A41" w:rsidP="0052017F">
      <w:pPr>
        <w:rPr>
          <w:sz w:val="28"/>
          <w:szCs w:val="28"/>
        </w:rPr>
      </w:pPr>
      <w:r>
        <w:rPr>
          <w:sz w:val="28"/>
          <w:szCs w:val="28"/>
        </w:rPr>
        <w:t>Старочеркасского</w:t>
      </w:r>
      <w:r w:rsidR="0052017F" w:rsidRPr="00345C5B">
        <w:rPr>
          <w:sz w:val="28"/>
          <w:szCs w:val="28"/>
        </w:rPr>
        <w:t xml:space="preserve"> </w:t>
      </w:r>
    </w:p>
    <w:p w14:paraId="05441C02" w14:textId="77777777" w:rsidR="0099418A" w:rsidRDefault="0052017F" w:rsidP="00207F5C">
      <w:pPr>
        <w:rPr>
          <w:sz w:val="20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</w:t>
      </w:r>
      <w:proofErr w:type="spellStart"/>
      <w:r w:rsidR="00524A41">
        <w:rPr>
          <w:sz w:val="28"/>
          <w:szCs w:val="28"/>
        </w:rPr>
        <w:t>Галицин</w:t>
      </w:r>
      <w:proofErr w:type="spellEnd"/>
      <w:r w:rsidR="00524A41">
        <w:rPr>
          <w:sz w:val="28"/>
          <w:szCs w:val="28"/>
        </w:rPr>
        <w:t xml:space="preserve"> Е. В.</w:t>
      </w:r>
      <w:r>
        <w:rPr>
          <w:sz w:val="20"/>
        </w:rPr>
        <w:tab/>
      </w:r>
    </w:p>
    <w:p w14:paraId="20F3192C" w14:textId="77777777" w:rsidR="00C01135" w:rsidRDefault="00C01135" w:rsidP="00982962">
      <w:pPr>
        <w:rPr>
          <w:sz w:val="20"/>
        </w:rPr>
        <w:sectPr w:rsidR="00C01135" w:rsidSect="0099418A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2" w:chapStyle="1"/>
          <w:cols w:space="708"/>
          <w:titlePg/>
          <w:docGrid w:linePitch="360"/>
        </w:sectPr>
      </w:pPr>
    </w:p>
    <w:p w14:paraId="2919796A" w14:textId="77777777" w:rsidR="008A3042" w:rsidRPr="00CD2FFA" w:rsidRDefault="008A3042" w:rsidP="008A3042">
      <w:pPr>
        <w:jc w:val="right"/>
        <w:rPr>
          <w:sz w:val="20"/>
        </w:rPr>
      </w:pPr>
      <w:r w:rsidRPr="00CD2FFA">
        <w:rPr>
          <w:sz w:val="20"/>
        </w:rPr>
        <w:lastRenderedPageBreak/>
        <w:t>Приложение</w:t>
      </w:r>
      <w:r w:rsidR="005B536F">
        <w:rPr>
          <w:sz w:val="20"/>
        </w:rPr>
        <w:t xml:space="preserve"> № 1</w:t>
      </w:r>
    </w:p>
    <w:p w14:paraId="51539579" w14:textId="77777777" w:rsidR="008A3042" w:rsidRPr="00CD2FFA" w:rsidRDefault="008A3042" w:rsidP="008A3042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r w:rsidRPr="00CD2FFA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CD2FFA">
        <w:rPr>
          <w:sz w:val="20"/>
          <w:szCs w:val="20"/>
        </w:rPr>
        <w:t xml:space="preserve">остановлению Администрации </w:t>
      </w:r>
    </w:p>
    <w:p w14:paraId="0E9A251E" w14:textId="77777777" w:rsidR="008A3042" w:rsidRPr="00CD2FFA" w:rsidRDefault="00524A41" w:rsidP="008A3042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Старочеркасского</w:t>
      </w:r>
      <w:r w:rsidR="008A3042" w:rsidRPr="00CD2FFA">
        <w:rPr>
          <w:sz w:val="20"/>
          <w:szCs w:val="20"/>
        </w:rPr>
        <w:t xml:space="preserve"> сельского поселения </w:t>
      </w:r>
    </w:p>
    <w:p w14:paraId="4A8EA16D" w14:textId="77777777" w:rsidR="008A3042" w:rsidRDefault="008A3042" w:rsidP="00982962">
      <w:pPr>
        <w:pStyle w:val="p9"/>
        <w:spacing w:before="0" w:beforeAutospacing="0" w:after="0" w:afterAutospacing="0"/>
        <w:ind w:right="111"/>
        <w:jc w:val="right"/>
        <w:rPr>
          <w:sz w:val="20"/>
          <w:szCs w:val="20"/>
        </w:rPr>
      </w:pPr>
      <w:r w:rsidRPr="00CD2FFA">
        <w:rPr>
          <w:sz w:val="20"/>
          <w:szCs w:val="20"/>
        </w:rPr>
        <w:t xml:space="preserve">от </w:t>
      </w:r>
      <w:r w:rsidR="00982962">
        <w:rPr>
          <w:sz w:val="20"/>
          <w:szCs w:val="20"/>
        </w:rPr>
        <w:t>16.11.2021</w:t>
      </w:r>
      <w:r w:rsidR="0025137A">
        <w:rPr>
          <w:sz w:val="20"/>
          <w:szCs w:val="20"/>
        </w:rPr>
        <w:t>г.</w:t>
      </w:r>
      <w:r w:rsidR="00982962">
        <w:rPr>
          <w:sz w:val="20"/>
          <w:szCs w:val="20"/>
        </w:rPr>
        <w:t xml:space="preserve"> </w:t>
      </w:r>
      <w:r w:rsidRPr="00CD2FFA">
        <w:rPr>
          <w:sz w:val="20"/>
          <w:szCs w:val="20"/>
        </w:rPr>
        <w:t>№</w:t>
      </w:r>
      <w:r w:rsidR="00982962">
        <w:rPr>
          <w:sz w:val="20"/>
          <w:szCs w:val="20"/>
        </w:rPr>
        <w:t xml:space="preserve"> 147</w:t>
      </w:r>
    </w:p>
    <w:p w14:paraId="5CD3AEE8" w14:textId="77777777" w:rsidR="008A3042" w:rsidRDefault="008A3042" w:rsidP="008A3042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</w:p>
    <w:p w14:paraId="3FE9F218" w14:textId="77777777" w:rsidR="008A3042" w:rsidRDefault="008A3042" w:rsidP="008A3042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</w:p>
    <w:p w14:paraId="0CF94735" w14:textId="77777777" w:rsidR="008A3042" w:rsidRDefault="008A3042" w:rsidP="008A3042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</w:p>
    <w:p w14:paraId="522D707A" w14:textId="77777777" w:rsidR="00C01135" w:rsidRPr="00180D85" w:rsidRDefault="0052017F" w:rsidP="00C01135">
      <w:pPr>
        <w:spacing w:line="240" w:lineRule="exact"/>
        <w:jc w:val="center"/>
        <w:rPr>
          <w:sz w:val="28"/>
          <w:szCs w:val="28"/>
        </w:rPr>
      </w:pP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14:paraId="3440E950" w14:textId="77777777" w:rsidR="00C01135" w:rsidRPr="00180D85" w:rsidRDefault="00C01135" w:rsidP="00C01135">
      <w:pPr>
        <w:spacing w:line="240" w:lineRule="exact"/>
        <w:jc w:val="center"/>
        <w:rPr>
          <w:rFonts w:eastAsia="Calibri"/>
          <w:sz w:val="28"/>
          <w:szCs w:val="28"/>
        </w:rPr>
      </w:pPr>
      <w:r w:rsidRPr="00180D85">
        <w:rPr>
          <w:rFonts w:eastAsia="Calibri"/>
          <w:sz w:val="28"/>
          <w:szCs w:val="28"/>
        </w:rPr>
        <w:t>РЕЕСТР</w:t>
      </w:r>
    </w:p>
    <w:p w14:paraId="3943789B" w14:textId="77777777" w:rsidR="00C01135" w:rsidRPr="00180D85" w:rsidRDefault="00C01135" w:rsidP="00C01135">
      <w:pPr>
        <w:jc w:val="center"/>
        <w:rPr>
          <w:rFonts w:eastAsia="Calibri"/>
          <w:sz w:val="28"/>
          <w:szCs w:val="28"/>
        </w:rPr>
      </w:pPr>
      <w:r w:rsidRPr="00180D85">
        <w:rPr>
          <w:rFonts w:eastAsia="Calibri"/>
          <w:sz w:val="28"/>
          <w:szCs w:val="28"/>
        </w:rPr>
        <w:t>мест (площадок) накопления</w:t>
      </w:r>
      <w:r>
        <w:rPr>
          <w:rFonts w:eastAsia="Calibri"/>
          <w:sz w:val="28"/>
          <w:szCs w:val="28"/>
        </w:rPr>
        <w:t xml:space="preserve"> (сбора)</w:t>
      </w:r>
      <w:r w:rsidRPr="00180D85">
        <w:rPr>
          <w:rFonts w:eastAsia="Calibri"/>
          <w:sz w:val="28"/>
          <w:szCs w:val="28"/>
        </w:rPr>
        <w:t xml:space="preserve"> твердых коммунальных отходов на территории</w:t>
      </w:r>
    </w:p>
    <w:p w14:paraId="6C76A447" w14:textId="77777777" w:rsidR="00C01135" w:rsidRPr="00180D85" w:rsidRDefault="00524A41" w:rsidP="00C01135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Старочеркасского</w:t>
      </w:r>
      <w:r w:rsidR="00C01135" w:rsidRPr="00180D85">
        <w:rPr>
          <w:rFonts w:eastAsia="Calibri"/>
          <w:sz w:val="28"/>
          <w:szCs w:val="28"/>
        </w:rPr>
        <w:t xml:space="preserve"> </w:t>
      </w:r>
      <w:r w:rsidR="00C01135" w:rsidRPr="00180D85">
        <w:rPr>
          <w:sz w:val="28"/>
          <w:szCs w:val="28"/>
        </w:rPr>
        <w:t>сельского поселения</w:t>
      </w:r>
    </w:p>
    <w:p w14:paraId="1E892D0F" w14:textId="77777777" w:rsidR="00C01135" w:rsidRDefault="00C01135" w:rsidP="00C01135">
      <w:pPr>
        <w:jc w:val="center"/>
        <w:rPr>
          <w:rFonts w:eastAsia="Calibri"/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1553"/>
        <w:gridCol w:w="1344"/>
        <w:gridCol w:w="1317"/>
        <w:gridCol w:w="1701"/>
        <w:gridCol w:w="2403"/>
        <w:gridCol w:w="1875"/>
        <w:gridCol w:w="1472"/>
        <w:gridCol w:w="1333"/>
      </w:tblGrid>
      <w:tr w:rsidR="00C01135" w:rsidRPr="003478F5" w14:paraId="1A44E93F" w14:textId="77777777" w:rsidTr="00A03EB0">
        <w:trPr>
          <w:trHeight w:val="706"/>
          <w:jc w:val="center"/>
        </w:trPr>
        <w:tc>
          <w:tcPr>
            <w:tcW w:w="2561" w:type="dxa"/>
            <w:vMerge w:val="restart"/>
          </w:tcPr>
          <w:p w14:paraId="0F925645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478F5">
              <w:rPr>
                <w:rFonts w:eastAsia="Calibri"/>
                <w:sz w:val="20"/>
              </w:rPr>
              <w:t>Данные о нахождении мест (площадок) накопления</w:t>
            </w:r>
            <w:r w:rsidR="00F628C6">
              <w:rPr>
                <w:rFonts w:eastAsia="Calibri"/>
                <w:sz w:val="20"/>
              </w:rPr>
              <w:t xml:space="preserve"> (сбора)</w:t>
            </w:r>
            <w:r w:rsidRPr="003478F5">
              <w:rPr>
                <w:rFonts w:eastAsia="Calibri"/>
                <w:sz w:val="20"/>
              </w:rPr>
              <w:t xml:space="preserve"> твердых коммунальных отходов</w:t>
            </w:r>
            <w:r>
              <w:rPr>
                <w:rFonts w:eastAsia="Calibri"/>
                <w:sz w:val="20"/>
              </w:rPr>
              <w:t xml:space="preserve"> -</w:t>
            </w:r>
          </w:p>
          <w:p w14:paraId="7C0442EB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sz w:val="20"/>
              </w:rPr>
              <w:t>с</w:t>
            </w:r>
            <w:r w:rsidRPr="003478F5">
              <w:rPr>
                <w:rFonts w:eastAsia="Calibri"/>
                <w:bCs/>
                <w:sz w:val="20"/>
              </w:rPr>
              <w:t>ведения об адресе и (или) географических координатах места (площадки) накопления</w:t>
            </w:r>
            <w:r w:rsidR="00F628C6">
              <w:rPr>
                <w:rFonts w:eastAsia="Calibri"/>
                <w:bCs/>
                <w:sz w:val="20"/>
              </w:rPr>
              <w:t xml:space="preserve"> (сбора)</w:t>
            </w:r>
            <w:r w:rsidRPr="003478F5">
              <w:rPr>
                <w:rFonts w:eastAsia="Calibri"/>
                <w:bCs/>
                <w:sz w:val="20"/>
              </w:rPr>
              <w:t xml:space="preserve"> твердых коммунальных отходов</w:t>
            </w:r>
          </w:p>
        </w:tc>
        <w:tc>
          <w:tcPr>
            <w:tcW w:w="5915" w:type="dxa"/>
            <w:gridSpan w:val="4"/>
          </w:tcPr>
          <w:p w14:paraId="4A8837DE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3478F5">
              <w:rPr>
                <w:rFonts w:eastAsia="Calibri"/>
                <w:bCs/>
                <w:sz w:val="20"/>
              </w:rPr>
              <w:t>Данные о технических характеристиках мест (площадок) накопления</w:t>
            </w:r>
            <w:r w:rsidR="00F628C6">
              <w:rPr>
                <w:rFonts w:eastAsia="Calibri"/>
                <w:bCs/>
                <w:sz w:val="20"/>
              </w:rPr>
              <w:t xml:space="preserve"> (сбора)</w:t>
            </w:r>
            <w:r w:rsidRPr="003478F5">
              <w:rPr>
                <w:rFonts w:eastAsia="Calibri"/>
                <w:bCs/>
                <w:sz w:val="20"/>
              </w:rPr>
              <w:t xml:space="preserve"> твердых коммунальных отходов</w:t>
            </w:r>
          </w:p>
        </w:tc>
        <w:tc>
          <w:tcPr>
            <w:tcW w:w="2403" w:type="dxa"/>
            <w:vMerge w:val="restart"/>
          </w:tcPr>
          <w:p w14:paraId="66D41B49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3478F5">
              <w:rPr>
                <w:rFonts w:eastAsia="Calibri"/>
                <w:bCs/>
                <w:sz w:val="20"/>
              </w:rPr>
              <w:t>Данные о собственниках мест (площадок) накопления</w:t>
            </w:r>
            <w:r w:rsidR="00F628C6">
              <w:rPr>
                <w:rFonts w:eastAsia="Calibri"/>
                <w:bCs/>
                <w:sz w:val="20"/>
              </w:rPr>
              <w:t xml:space="preserve"> (сбора)</w:t>
            </w:r>
            <w:r w:rsidRPr="003478F5">
              <w:rPr>
                <w:rFonts w:eastAsia="Calibri"/>
                <w:bCs/>
                <w:sz w:val="20"/>
              </w:rPr>
              <w:t xml:space="preserve"> твердых коммунальных отходов</w:t>
            </w:r>
          </w:p>
          <w:p w14:paraId="72279EFA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75" w:type="dxa"/>
            <w:vMerge w:val="restart"/>
          </w:tcPr>
          <w:p w14:paraId="750AC664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478F5">
              <w:rPr>
                <w:rFonts w:eastAsia="Calibri"/>
                <w:bCs/>
                <w:sz w:val="20"/>
              </w:rPr>
              <w:t>Данные об источниках образования твердых коммунальных отходов, которые складируются в местах (на площадках) накопления</w:t>
            </w:r>
            <w:r w:rsidR="00F628C6">
              <w:rPr>
                <w:rFonts w:eastAsia="Calibri"/>
                <w:bCs/>
                <w:sz w:val="20"/>
              </w:rPr>
              <w:t xml:space="preserve"> (сбора)</w:t>
            </w:r>
            <w:r w:rsidRPr="003478F5">
              <w:rPr>
                <w:rFonts w:eastAsia="Calibri"/>
                <w:bCs/>
                <w:sz w:val="20"/>
              </w:rPr>
              <w:t xml:space="preserve"> твердых коммунальных отходов</w:t>
            </w:r>
          </w:p>
        </w:tc>
        <w:tc>
          <w:tcPr>
            <w:tcW w:w="1472" w:type="dxa"/>
            <w:vMerge w:val="restart"/>
          </w:tcPr>
          <w:p w14:paraId="3969E7FC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  <w:r w:rsidRPr="003478F5">
              <w:rPr>
                <w:rFonts w:eastAsia="Calibri"/>
                <w:sz w:val="20"/>
              </w:rPr>
              <w:t>Основания внесения сведений в Реестр</w:t>
            </w:r>
          </w:p>
        </w:tc>
        <w:tc>
          <w:tcPr>
            <w:tcW w:w="1333" w:type="dxa"/>
            <w:vMerge w:val="restart"/>
          </w:tcPr>
          <w:p w14:paraId="2EF5798D" w14:textId="77777777" w:rsidR="00C01135" w:rsidRPr="00823AB0" w:rsidRDefault="00C01135" w:rsidP="00A03EB0">
            <w:pPr>
              <w:jc w:val="center"/>
              <w:rPr>
                <w:rFonts w:eastAsia="Calibri"/>
                <w:sz w:val="20"/>
              </w:rPr>
            </w:pPr>
            <w:r w:rsidRPr="00823AB0">
              <w:rPr>
                <w:rFonts w:eastAsia="Calibri"/>
                <w:sz w:val="20"/>
              </w:rPr>
              <w:t>Дата внесения сведений в Реестр</w:t>
            </w:r>
          </w:p>
        </w:tc>
      </w:tr>
      <w:tr w:rsidR="00455024" w:rsidRPr="003478F5" w14:paraId="319DF11B" w14:textId="77777777" w:rsidTr="00A03EB0">
        <w:trPr>
          <w:trHeight w:val="1045"/>
          <w:jc w:val="center"/>
        </w:trPr>
        <w:tc>
          <w:tcPr>
            <w:tcW w:w="2561" w:type="dxa"/>
            <w:vMerge/>
          </w:tcPr>
          <w:p w14:paraId="60B4D340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3" w:type="dxa"/>
            <w:vMerge w:val="restart"/>
          </w:tcPr>
          <w:p w14:paraId="14193564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3478F5">
              <w:rPr>
                <w:rFonts w:eastAsia="Calibri"/>
                <w:bCs/>
                <w:sz w:val="20"/>
              </w:rPr>
              <w:t xml:space="preserve">Сведения </w:t>
            </w:r>
            <w:r>
              <w:rPr>
                <w:rFonts w:eastAsia="Calibri"/>
                <w:bCs/>
                <w:sz w:val="20"/>
              </w:rPr>
              <w:t xml:space="preserve">об </w:t>
            </w:r>
            <w:r w:rsidRPr="003478F5">
              <w:rPr>
                <w:rFonts w:eastAsia="Calibri"/>
                <w:bCs/>
                <w:sz w:val="20"/>
              </w:rPr>
              <w:t>используемом покрытии</w:t>
            </w:r>
          </w:p>
          <w:p w14:paraId="2621E976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61" w:type="dxa"/>
            <w:gridSpan w:val="2"/>
          </w:tcPr>
          <w:p w14:paraId="7E062D2E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3478F5">
              <w:rPr>
                <w:rFonts w:eastAsia="Calibri"/>
                <w:bCs/>
                <w:sz w:val="20"/>
              </w:rPr>
              <w:t>Информация о размещенных контейнерах и бункерах с указанием их объема</w:t>
            </w:r>
          </w:p>
          <w:p w14:paraId="4E002B55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78B2BD3" w14:textId="77777777" w:rsidR="00C01135" w:rsidRPr="003478F5" w:rsidRDefault="00C01135" w:rsidP="00A03EB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3478F5">
              <w:rPr>
                <w:rFonts w:eastAsia="Calibri"/>
                <w:bCs/>
                <w:sz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403" w:type="dxa"/>
            <w:vMerge/>
          </w:tcPr>
          <w:p w14:paraId="311D3696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75" w:type="dxa"/>
            <w:vMerge/>
          </w:tcPr>
          <w:p w14:paraId="48C3F8ED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2" w:type="dxa"/>
            <w:vMerge/>
          </w:tcPr>
          <w:p w14:paraId="21316D2C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33" w:type="dxa"/>
            <w:vMerge/>
          </w:tcPr>
          <w:p w14:paraId="0035F8FF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455024" w:rsidRPr="003478F5" w14:paraId="2016866A" w14:textId="77777777" w:rsidTr="00A03EB0">
        <w:trPr>
          <w:trHeight w:val="1149"/>
          <w:jc w:val="center"/>
        </w:trPr>
        <w:tc>
          <w:tcPr>
            <w:tcW w:w="2561" w:type="dxa"/>
            <w:vMerge/>
          </w:tcPr>
          <w:p w14:paraId="13376192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3" w:type="dxa"/>
            <w:vMerge/>
          </w:tcPr>
          <w:p w14:paraId="4EA6C7D9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44" w:type="dxa"/>
          </w:tcPr>
          <w:p w14:paraId="6F4DB74E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  <w:r w:rsidRPr="003478F5">
              <w:rPr>
                <w:rFonts w:eastAsia="Calibri"/>
                <w:sz w:val="20"/>
              </w:rPr>
              <w:t>Количество контейнеров, бункеров, ед.</w:t>
            </w:r>
          </w:p>
        </w:tc>
        <w:tc>
          <w:tcPr>
            <w:tcW w:w="1317" w:type="dxa"/>
          </w:tcPr>
          <w:p w14:paraId="137E259F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  <w:r w:rsidRPr="003478F5">
              <w:rPr>
                <w:rFonts w:eastAsia="Calibri"/>
                <w:sz w:val="20"/>
                <w:lang w:val="en-US"/>
              </w:rPr>
              <w:t>V</w:t>
            </w:r>
            <w:r w:rsidRPr="003478F5">
              <w:rPr>
                <w:rFonts w:eastAsia="Calibri"/>
                <w:sz w:val="20"/>
              </w:rPr>
              <w:t xml:space="preserve">, контейнера, бункера, </w:t>
            </w:r>
            <w:proofErr w:type="spellStart"/>
            <w:r w:rsidRPr="003478F5">
              <w:rPr>
                <w:rFonts w:eastAsia="Calibri"/>
                <w:sz w:val="20"/>
              </w:rPr>
              <w:t>куб.м</w:t>
            </w:r>
            <w:proofErr w:type="spellEnd"/>
            <w:r w:rsidRPr="003478F5">
              <w:rPr>
                <w:rFonts w:eastAsia="Calibri"/>
                <w:sz w:val="20"/>
              </w:rPr>
              <w:t>.</w:t>
            </w:r>
          </w:p>
        </w:tc>
        <w:tc>
          <w:tcPr>
            <w:tcW w:w="1701" w:type="dxa"/>
            <w:vMerge/>
          </w:tcPr>
          <w:p w14:paraId="69760905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03" w:type="dxa"/>
            <w:vMerge/>
          </w:tcPr>
          <w:p w14:paraId="7044F0DC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75" w:type="dxa"/>
            <w:vMerge/>
          </w:tcPr>
          <w:p w14:paraId="1FD92547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2" w:type="dxa"/>
            <w:vMerge/>
          </w:tcPr>
          <w:p w14:paraId="6877EA49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33" w:type="dxa"/>
            <w:vMerge/>
          </w:tcPr>
          <w:p w14:paraId="5B63D606" w14:textId="77777777" w:rsidR="00C01135" w:rsidRPr="003478F5" w:rsidRDefault="00C01135" w:rsidP="00A03EB0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F63E4" w:rsidRPr="003478F5" w14:paraId="5A209FFE" w14:textId="77777777" w:rsidTr="00A03EB0">
        <w:trPr>
          <w:trHeight w:val="285"/>
          <w:jc w:val="center"/>
        </w:trPr>
        <w:tc>
          <w:tcPr>
            <w:tcW w:w="2561" w:type="dxa"/>
          </w:tcPr>
          <w:p w14:paraId="1B2F4902" w14:textId="77777777" w:rsidR="000F63E4" w:rsidRDefault="009C506F" w:rsidP="000F63E4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0010838F" w14:textId="77777777" w:rsidR="002E1442" w:rsidRDefault="00F324F5" w:rsidP="000F63E4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ул. Платова</w:t>
            </w:r>
          </w:p>
          <w:p w14:paraId="1493B069" w14:textId="3ED86A99" w:rsidR="00F324F5" w:rsidRPr="002E1442" w:rsidRDefault="00F324F5" w:rsidP="000F63E4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47.2420</w:t>
            </w:r>
            <w:r w:rsidR="0045027D">
              <w:rPr>
                <w:rFonts w:eastAsia="SimSun"/>
                <w:color w:val="00000A"/>
                <w:sz w:val="20"/>
                <w:lang w:eastAsia="en-US"/>
              </w:rPr>
              <w:t>22</w:t>
            </w:r>
            <w:r>
              <w:rPr>
                <w:rFonts w:eastAsia="SimSun"/>
                <w:color w:val="00000A"/>
                <w:sz w:val="20"/>
                <w:lang w:eastAsia="en-US"/>
              </w:rPr>
              <w:t xml:space="preserve"> 40.0422</w:t>
            </w:r>
            <w:r w:rsidR="0045027D">
              <w:rPr>
                <w:rFonts w:eastAsia="SimSun"/>
                <w:color w:val="00000A"/>
                <w:sz w:val="20"/>
                <w:lang w:eastAsia="en-US"/>
              </w:rPr>
              <w:t>28</w:t>
            </w:r>
          </w:p>
        </w:tc>
        <w:tc>
          <w:tcPr>
            <w:tcW w:w="1553" w:type="dxa"/>
          </w:tcPr>
          <w:p w14:paraId="00E36D1D" w14:textId="77777777" w:rsidR="000F63E4" w:rsidRPr="003478F5" w:rsidRDefault="00F324F5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2FDD9ED0" w14:textId="35A4E0B0" w:rsidR="000F63E4" w:rsidRPr="003478F5" w:rsidRDefault="0045027D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64225876" w14:textId="77777777" w:rsidR="000F63E4" w:rsidRPr="003478F5" w:rsidRDefault="002E1442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14A8A443" w14:textId="77777777" w:rsidR="000F63E4" w:rsidRPr="003478F5" w:rsidRDefault="000F63E4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24B26406" w14:textId="77777777" w:rsidR="000F63E4" w:rsidRPr="003478F5" w:rsidRDefault="002E1442" w:rsidP="000F63E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6AB4112B" w14:textId="77777777" w:rsidR="000F63E4" w:rsidRPr="003478F5" w:rsidRDefault="000F63E4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19039A68" w14:textId="77777777" w:rsidR="000F63E4" w:rsidRDefault="000F63E4" w:rsidP="00F324F5">
            <w:r w:rsidRPr="005B1750">
              <w:rPr>
                <w:rFonts w:eastAsia="Calibri"/>
                <w:sz w:val="20"/>
              </w:rPr>
              <w:t xml:space="preserve">Акт по определению мест сбора ТКО № </w:t>
            </w:r>
            <w:r w:rsidR="00F324F5">
              <w:rPr>
                <w:rFonts w:eastAsia="Calibri"/>
                <w:sz w:val="20"/>
              </w:rPr>
              <w:t>1</w:t>
            </w:r>
            <w:r w:rsidRPr="005B1750">
              <w:rPr>
                <w:rFonts w:eastAsia="Calibri"/>
                <w:sz w:val="20"/>
              </w:rPr>
              <w:t xml:space="preserve"> от </w:t>
            </w:r>
            <w:r w:rsidR="00F324F5">
              <w:rPr>
                <w:rFonts w:eastAsia="Calibri"/>
                <w:sz w:val="20"/>
              </w:rPr>
              <w:t>15.11</w:t>
            </w:r>
            <w:r w:rsidRPr="005B1750">
              <w:rPr>
                <w:rFonts w:eastAsia="Calibri"/>
                <w:sz w:val="20"/>
              </w:rPr>
              <w:t>.2021</w:t>
            </w:r>
          </w:p>
        </w:tc>
        <w:tc>
          <w:tcPr>
            <w:tcW w:w="1333" w:type="dxa"/>
          </w:tcPr>
          <w:p w14:paraId="3A473DF5" w14:textId="77777777" w:rsidR="000F63E4" w:rsidRDefault="00F324F5" w:rsidP="000F63E4">
            <w:r>
              <w:rPr>
                <w:rFonts w:eastAsia="Calibri"/>
                <w:sz w:val="20"/>
              </w:rPr>
              <w:t>16.11</w:t>
            </w:r>
            <w:r w:rsidR="000F63E4" w:rsidRPr="008D7757">
              <w:rPr>
                <w:rFonts w:eastAsia="Calibri"/>
                <w:sz w:val="20"/>
              </w:rPr>
              <w:t>.2021</w:t>
            </w:r>
          </w:p>
        </w:tc>
      </w:tr>
      <w:tr w:rsidR="000F63E4" w:rsidRPr="003478F5" w14:paraId="656C6136" w14:textId="77777777" w:rsidTr="00A03EB0">
        <w:trPr>
          <w:trHeight w:val="285"/>
          <w:jc w:val="center"/>
        </w:trPr>
        <w:tc>
          <w:tcPr>
            <w:tcW w:w="2561" w:type="dxa"/>
          </w:tcPr>
          <w:p w14:paraId="30A6B1C2" w14:textId="77777777" w:rsidR="000F63E4" w:rsidRDefault="002E1442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ст. Старочеркасская,</w:t>
            </w:r>
          </w:p>
          <w:p w14:paraId="05FE3B31" w14:textId="77777777" w:rsidR="002E1442" w:rsidRDefault="00F324F5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пер. Чапаева</w:t>
            </w:r>
          </w:p>
          <w:p w14:paraId="053186DE" w14:textId="10E69690" w:rsidR="00F324F5" w:rsidRDefault="00F324F5" w:rsidP="000F63E4">
            <w:r>
              <w:rPr>
                <w:rFonts w:eastAsia="SimSun"/>
                <w:color w:val="00000A"/>
                <w:sz w:val="20"/>
                <w:lang w:eastAsia="en-US"/>
              </w:rPr>
              <w:t>47.2446</w:t>
            </w:r>
            <w:r w:rsidR="0045027D">
              <w:rPr>
                <w:rFonts w:eastAsia="SimSun"/>
                <w:color w:val="00000A"/>
                <w:sz w:val="20"/>
                <w:lang w:eastAsia="en-US"/>
              </w:rPr>
              <w:t>82</w:t>
            </w:r>
            <w:r>
              <w:rPr>
                <w:rFonts w:eastAsia="SimSun"/>
                <w:color w:val="00000A"/>
                <w:sz w:val="20"/>
                <w:lang w:eastAsia="en-US"/>
              </w:rPr>
              <w:t xml:space="preserve"> 40.029</w:t>
            </w:r>
            <w:r w:rsidR="0045027D">
              <w:rPr>
                <w:rFonts w:eastAsia="SimSun"/>
                <w:color w:val="00000A"/>
                <w:sz w:val="20"/>
                <w:lang w:eastAsia="en-US"/>
              </w:rPr>
              <w:t>808</w:t>
            </w:r>
          </w:p>
        </w:tc>
        <w:tc>
          <w:tcPr>
            <w:tcW w:w="1553" w:type="dxa"/>
          </w:tcPr>
          <w:p w14:paraId="580FB1BD" w14:textId="77777777" w:rsidR="000F63E4" w:rsidRDefault="00F324F5" w:rsidP="000F63E4">
            <w:pPr>
              <w:jc w:val="center"/>
            </w:pPr>
            <w:r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6D227740" w14:textId="3EB4E701" w:rsidR="000F63E4" w:rsidRPr="003478F5" w:rsidRDefault="0045027D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5E45B90D" w14:textId="77777777" w:rsidR="000F63E4" w:rsidRDefault="000F63E4" w:rsidP="000F63E4">
            <w:pPr>
              <w:jc w:val="center"/>
            </w:pPr>
            <w:r w:rsidRPr="00816B97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33D909A8" w14:textId="77777777" w:rsidR="000F63E4" w:rsidRDefault="000F63E4" w:rsidP="000F63E4">
            <w:pPr>
              <w:jc w:val="center"/>
            </w:pPr>
            <w:r w:rsidRPr="001C546E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28543505" w14:textId="77777777" w:rsidR="000F63E4" w:rsidRDefault="002E1442" w:rsidP="000F63E4">
            <w:r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4182C321" w14:textId="77777777" w:rsidR="000F63E4" w:rsidRDefault="000F63E4" w:rsidP="000F63E4">
            <w:pPr>
              <w:jc w:val="center"/>
            </w:pPr>
            <w:r w:rsidRPr="00AA18A4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50849950" w14:textId="77777777" w:rsidR="000F63E4" w:rsidRDefault="000F63E4" w:rsidP="000F63E4">
            <w:r w:rsidRPr="005B1750">
              <w:rPr>
                <w:rFonts w:eastAsia="Calibri"/>
                <w:sz w:val="20"/>
              </w:rPr>
              <w:t xml:space="preserve">Акт по определению мест сбора ТКО № </w:t>
            </w:r>
            <w:r w:rsidR="00F324F5">
              <w:rPr>
                <w:rFonts w:eastAsia="Calibri"/>
                <w:sz w:val="20"/>
              </w:rPr>
              <w:t>2 от 15.11</w:t>
            </w:r>
            <w:r w:rsidRPr="005B1750">
              <w:rPr>
                <w:rFonts w:eastAsia="Calibri"/>
                <w:sz w:val="20"/>
              </w:rPr>
              <w:t>.2021</w:t>
            </w:r>
          </w:p>
        </w:tc>
        <w:tc>
          <w:tcPr>
            <w:tcW w:w="1333" w:type="dxa"/>
          </w:tcPr>
          <w:p w14:paraId="09FA611E" w14:textId="77777777" w:rsidR="000F63E4" w:rsidRDefault="00F324F5" w:rsidP="000F63E4">
            <w:r>
              <w:rPr>
                <w:rFonts w:eastAsia="Calibri"/>
                <w:sz w:val="20"/>
              </w:rPr>
              <w:t>16.11</w:t>
            </w:r>
            <w:r w:rsidR="000F63E4" w:rsidRPr="008D7757">
              <w:rPr>
                <w:rFonts w:eastAsia="Calibri"/>
                <w:sz w:val="20"/>
              </w:rPr>
              <w:t>.2021</w:t>
            </w:r>
          </w:p>
        </w:tc>
      </w:tr>
      <w:tr w:rsidR="000F63E4" w:rsidRPr="003478F5" w14:paraId="486FBD80" w14:textId="77777777" w:rsidTr="00A03EB0">
        <w:trPr>
          <w:trHeight w:val="285"/>
          <w:jc w:val="center"/>
        </w:trPr>
        <w:tc>
          <w:tcPr>
            <w:tcW w:w="2561" w:type="dxa"/>
          </w:tcPr>
          <w:p w14:paraId="09DA3FFE" w14:textId="77777777" w:rsidR="000F63E4" w:rsidRDefault="002E1442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ст. Старочеркасская,</w:t>
            </w:r>
          </w:p>
          <w:p w14:paraId="14D5B1EB" w14:textId="77777777" w:rsidR="002E1442" w:rsidRDefault="00F324F5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ул. Аксайская</w:t>
            </w:r>
          </w:p>
          <w:p w14:paraId="65173226" w14:textId="7CF931A3" w:rsidR="00F324F5" w:rsidRPr="00F628C6" w:rsidRDefault="00F324F5" w:rsidP="000F63E4">
            <w:r>
              <w:rPr>
                <w:rFonts w:eastAsia="SimSun"/>
                <w:color w:val="00000A"/>
                <w:sz w:val="20"/>
                <w:lang w:eastAsia="en-US"/>
              </w:rPr>
              <w:t>47.254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303</w:t>
            </w:r>
            <w:r>
              <w:rPr>
                <w:rFonts w:eastAsia="SimSun"/>
                <w:color w:val="00000A"/>
                <w:sz w:val="20"/>
                <w:lang w:eastAsia="en-US"/>
              </w:rPr>
              <w:t xml:space="preserve"> 40.0328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92</w:t>
            </w:r>
          </w:p>
        </w:tc>
        <w:tc>
          <w:tcPr>
            <w:tcW w:w="1553" w:type="dxa"/>
          </w:tcPr>
          <w:p w14:paraId="45EBDB55" w14:textId="77777777" w:rsidR="000F63E4" w:rsidRDefault="00F324F5" w:rsidP="000F63E4">
            <w:pPr>
              <w:jc w:val="center"/>
            </w:pPr>
            <w:r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044A2B91" w14:textId="01B52C4E" w:rsidR="000F63E4" w:rsidRPr="003478F5" w:rsidRDefault="0045027D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2C760B6E" w14:textId="77777777" w:rsidR="000F63E4" w:rsidRDefault="000F63E4" w:rsidP="000F63E4">
            <w:pPr>
              <w:jc w:val="center"/>
            </w:pPr>
            <w:r w:rsidRPr="00816B97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47A145D0" w14:textId="77777777" w:rsidR="000F63E4" w:rsidRDefault="000F63E4" w:rsidP="000F63E4">
            <w:pPr>
              <w:jc w:val="center"/>
            </w:pPr>
            <w:r w:rsidRPr="001C546E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11002803" w14:textId="77777777" w:rsidR="000F63E4" w:rsidRDefault="002E1442" w:rsidP="000F63E4">
            <w:r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4E0BC0B3" w14:textId="77777777" w:rsidR="000F63E4" w:rsidRDefault="000F63E4" w:rsidP="000F63E4">
            <w:pPr>
              <w:jc w:val="center"/>
            </w:pPr>
            <w:r w:rsidRPr="00AA18A4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33EC630D" w14:textId="77777777" w:rsidR="000F63E4" w:rsidRDefault="000F63E4" w:rsidP="000F63E4">
            <w:r w:rsidRPr="005B1750">
              <w:rPr>
                <w:rFonts w:eastAsia="Calibri"/>
                <w:sz w:val="20"/>
              </w:rPr>
              <w:t xml:space="preserve">Акт по определению мест сбора ТКО № </w:t>
            </w:r>
            <w:r>
              <w:rPr>
                <w:rFonts w:eastAsia="Calibri"/>
                <w:sz w:val="20"/>
              </w:rPr>
              <w:t>3</w:t>
            </w:r>
            <w:r w:rsidR="00F324F5">
              <w:rPr>
                <w:rFonts w:eastAsia="Calibri"/>
                <w:sz w:val="20"/>
              </w:rPr>
              <w:t xml:space="preserve"> от 15.11</w:t>
            </w:r>
            <w:r w:rsidRPr="005B1750">
              <w:rPr>
                <w:rFonts w:eastAsia="Calibri"/>
                <w:sz w:val="20"/>
              </w:rPr>
              <w:t>.2021</w:t>
            </w:r>
          </w:p>
        </w:tc>
        <w:tc>
          <w:tcPr>
            <w:tcW w:w="1333" w:type="dxa"/>
          </w:tcPr>
          <w:p w14:paraId="0EA0C344" w14:textId="77777777" w:rsidR="000F63E4" w:rsidRDefault="00F324F5" w:rsidP="000F63E4">
            <w:r>
              <w:rPr>
                <w:rFonts w:eastAsia="Calibri"/>
                <w:sz w:val="20"/>
              </w:rPr>
              <w:t>16.11</w:t>
            </w:r>
            <w:r w:rsidR="000F63E4" w:rsidRPr="008D7757">
              <w:rPr>
                <w:rFonts w:eastAsia="Calibri"/>
                <w:sz w:val="20"/>
              </w:rPr>
              <w:t>.2021</w:t>
            </w:r>
          </w:p>
        </w:tc>
      </w:tr>
      <w:tr w:rsidR="00F224C3" w:rsidRPr="003478F5" w14:paraId="633E87E7" w14:textId="77777777" w:rsidTr="00A03EB0">
        <w:trPr>
          <w:trHeight w:val="285"/>
          <w:jc w:val="center"/>
        </w:trPr>
        <w:tc>
          <w:tcPr>
            <w:tcW w:w="2561" w:type="dxa"/>
          </w:tcPr>
          <w:p w14:paraId="01C5C161" w14:textId="77777777" w:rsidR="00F224C3" w:rsidRDefault="00F224C3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lastRenderedPageBreak/>
              <w:t>х. Краснодворск,</w:t>
            </w:r>
          </w:p>
          <w:p w14:paraId="1A984C9B" w14:textId="20D40F39" w:rsidR="00F224C3" w:rsidRDefault="00F224C3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ул. Центральная</w:t>
            </w:r>
            <w:r w:rsidR="00D63836">
              <w:rPr>
                <w:rFonts w:eastAsia="SimSun"/>
                <w:color w:val="00000A"/>
                <w:sz w:val="20"/>
                <w:lang w:eastAsia="en-US"/>
              </w:rPr>
              <w:t>, 12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 xml:space="preserve"> (напротив)</w:t>
            </w:r>
          </w:p>
          <w:p w14:paraId="5FBF89C9" w14:textId="44E13A94" w:rsidR="00F224C3" w:rsidRDefault="00F224C3" w:rsidP="000F63E4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47.2875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88</w:t>
            </w:r>
            <w:r>
              <w:rPr>
                <w:rFonts w:eastAsia="SimSun"/>
                <w:color w:val="00000A"/>
                <w:sz w:val="20"/>
                <w:lang w:eastAsia="en-US"/>
              </w:rPr>
              <w:t xml:space="preserve"> 40.073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805</w:t>
            </w:r>
          </w:p>
        </w:tc>
        <w:tc>
          <w:tcPr>
            <w:tcW w:w="1553" w:type="dxa"/>
          </w:tcPr>
          <w:p w14:paraId="5215CCB2" w14:textId="77777777" w:rsidR="00F224C3" w:rsidRDefault="00F224C3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295A98FD" w14:textId="00416B8C" w:rsidR="00F224C3" w:rsidRDefault="0045027D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13ABF0F6" w14:textId="77777777" w:rsidR="00F224C3" w:rsidRPr="00816B97" w:rsidRDefault="00F224C3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4647D90B" w14:textId="77777777" w:rsidR="00F224C3" w:rsidRPr="001C546E" w:rsidRDefault="00F224C3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4D5E665E" w14:textId="77777777" w:rsidR="00F224C3" w:rsidRDefault="00F224C3" w:rsidP="000F63E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398A0927" w14:textId="77777777" w:rsidR="00F224C3" w:rsidRPr="00AA18A4" w:rsidRDefault="00F224C3" w:rsidP="000F63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7F8DF14F" w14:textId="77777777" w:rsidR="00F224C3" w:rsidRPr="005B1750" w:rsidRDefault="00F224C3" w:rsidP="000F63E4">
            <w:pPr>
              <w:rPr>
                <w:rFonts w:eastAsia="Calibri"/>
                <w:sz w:val="20"/>
              </w:rPr>
            </w:pPr>
            <w:r w:rsidRPr="005B1750">
              <w:rPr>
                <w:rFonts w:eastAsia="Calibri"/>
                <w:sz w:val="20"/>
              </w:rPr>
              <w:t xml:space="preserve">Акт по определению мест сбора ТКО № </w:t>
            </w:r>
            <w:r>
              <w:rPr>
                <w:rFonts w:eastAsia="Calibri"/>
                <w:sz w:val="20"/>
              </w:rPr>
              <w:t>4 от 15.11</w:t>
            </w:r>
            <w:r w:rsidRPr="005B1750">
              <w:rPr>
                <w:rFonts w:eastAsia="Calibri"/>
                <w:sz w:val="20"/>
              </w:rPr>
              <w:t>.2021</w:t>
            </w:r>
          </w:p>
        </w:tc>
        <w:tc>
          <w:tcPr>
            <w:tcW w:w="1333" w:type="dxa"/>
          </w:tcPr>
          <w:p w14:paraId="036F633B" w14:textId="77777777" w:rsidR="00F224C3" w:rsidRDefault="00F224C3" w:rsidP="000F63E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62109B15" w14:textId="77777777" w:rsidTr="00A03EB0">
        <w:trPr>
          <w:trHeight w:val="285"/>
          <w:jc w:val="center"/>
        </w:trPr>
        <w:tc>
          <w:tcPr>
            <w:tcW w:w="2561" w:type="dxa"/>
          </w:tcPr>
          <w:p w14:paraId="7A07EC2F" w14:textId="77777777" w:rsidR="0045027D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х. Краснодворск,</w:t>
            </w:r>
          </w:p>
          <w:p w14:paraId="678E4E69" w14:textId="7E4F1C31" w:rsidR="0045027D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ул. Центральная, 42</w:t>
            </w:r>
          </w:p>
          <w:p w14:paraId="006BDA64" w14:textId="6578D4F3" w:rsidR="0045027D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5320E7">
              <w:rPr>
                <w:rFonts w:eastAsia="SimSun"/>
                <w:color w:val="00000A"/>
                <w:sz w:val="20"/>
                <w:lang w:eastAsia="en-US"/>
              </w:rPr>
              <w:t>47.291326 40.074766</w:t>
            </w:r>
          </w:p>
        </w:tc>
        <w:tc>
          <w:tcPr>
            <w:tcW w:w="1553" w:type="dxa"/>
          </w:tcPr>
          <w:p w14:paraId="44A5EFD1" w14:textId="7E3AADF8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2CEDF554" w14:textId="4CD3336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3FE952A2" w14:textId="6DC8BE4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513F6C0" w14:textId="4937C0B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19EE2527" w14:textId="7AEA200C" w:rsidR="0045027D" w:rsidRDefault="0045027D" w:rsidP="0045027D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60141751" w14:textId="02DC633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7DCF6992" w14:textId="1A776C0C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1911FC81" w14:textId="56D4AEFD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225A5593" w14:textId="77777777" w:rsidTr="00A03EB0">
        <w:trPr>
          <w:trHeight w:val="285"/>
          <w:jc w:val="center"/>
        </w:trPr>
        <w:tc>
          <w:tcPr>
            <w:tcW w:w="2561" w:type="dxa"/>
          </w:tcPr>
          <w:p w14:paraId="2BAC92BF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221A6D3E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ул. Новостройки / ул. Полевая</w:t>
            </w:r>
          </w:p>
          <w:p w14:paraId="392B2F78" w14:textId="6ADD9B45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47.240603 40.048475</w:t>
            </w:r>
          </w:p>
        </w:tc>
        <w:tc>
          <w:tcPr>
            <w:tcW w:w="1553" w:type="dxa"/>
          </w:tcPr>
          <w:p w14:paraId="48C8D70D" w14:textId="6399ED0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5BEEDA00" w14:textId="37A13D0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752E0864" w14:textId="6EF037A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0204CEBB" w14:textId="503206A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0D7B8CB7" w14:textId="48E70CE3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57D20579" w14:textId="36BBB83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2F28DE41" w14:textId="7278D9E1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4DE341A6" w14:textId="3849FA20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35796185" w14:textId="77777777" w:rsidTr="00A03EB0">
        <w:trPr>
          <w:trHeight w:val="285"/>
          <w:jc w:val="center"/>
        </w:trPr>
        <w:tc>
          <w:tcPr>
            <w:tcW w:w="2561" w:type="dxa"/>
          </w:tcPr>
          <w:p w14:paraId="16867119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529A854D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ул. Ленина, 60</w:t>
            </w:r>
          </w:p>
          <w:p w14:paraId="2E2ADAE2" w14:textId="0CF8AFB8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47.247856 40.031572</w:t>
            </w:r>
          </w:p>
        </w:tc>
        <w:tc>
          <w:tcPr>
            <w:tcW w:w="1553" w:type="dxa"/>
          </w:tcPr>
          <w:p w14:paraId="3D1BEF09" w14:textId="2326F6E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73AE0B6D" w14:textId="2084637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76F948A9" w14:textId="10931A7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5465632B" w14:textId="2A35B2C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509A587D" w14:textId="62E64AB6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4C419484" w14:textId="5A98072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0AEB7561" w14:textId="214B7E8E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0602D386" w14:textId="090D6BC7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272B9D3B" w14:textId="77777777" w:rsidTr="00A03EB0">
        <w:trPr>
          <w:trHeight w:val="285"/>
          <w:jc w:val="center"/>
        </w:trPr>
        <w:tc>
          <w:tcPr>
            <w:tcW w:w="2561" w:type="dxa"/>
          </w:tcPr>
          <w:p w14:paraId="3EAD790A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3B79EA07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пер. Партизанский / ул. Минаева</w:t>
            </w:r>
          </w:p>
          <w:p w14:paraId="49339320" w14:textId="4F13F39F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47.248325 40.040179</w:t>
            </w:r>
          </w:p>
        </w:tc>
        <w:tc>
          <w:tcPr>
            <w:tcW w:w="1553" w:type="dxa"/>
          </w:tcPr>
          <w:p w14:paraId="5AA00C76" w14:textId="28DB52E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490B02E7" w14:textId="1779708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467B314F" w14:textId="766C291D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F1F71EC" w14:textId="6919013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74625CD9" w14:textId="37CD17B0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7C90E33F" w14:textId="15573AD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5D6ACFD0" w14:textId="6842E420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65B33600" w14:textId="62EC7613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6188824C" w14:textId="77777777" w:rsidTr="00A03EB0">
        <w:trPr>
          <w:trHeight w:val="285"/>
          <w:jc w:val="center"/>
        </w:trPr>
        <w:tc>
          <w:tcPr>
            <w:tcW w:w="2561" w:type="dxa"/>
          </w:tcPr>
          <w:p w14:paraId="20094DE0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4B75F5E0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ул. </w:t>
            </w:r>
            <w:proofErr w:type="spellStart"/>
            <w:r w:rsidRPr="002A5476">
              <w:rPr>
                <w:rFonts w:eastAsia="SimSun"/>
                <w:color w:val="00000A"/>
                <w:sz w:val="20"/>
                <w:lang w:eastAsia="en-US"/>
              </w:rPr>
              <w:t>Малосадовая</w:t>
            </w:r>
            <w:proofErr w:type="spellEnd"/>
            <w:r w:rsidRPr="002A5476">
              <w:rPr>
                <w:rFonts w:eastAsia="SimSun"/>
                <w:color w:val="00000A"/>
                <w:sz w:val="20"/>
                <w:lang w:eastAsia="en-US"/>
              </w:rPr>
              <w:t>, 7 (напротив)</w:t>
            </w:r>
          </w:p>
          <w:p w14:paraId="71F70528" w14:textId="0766676C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47.238691 40.038112</w:t>
            </w:r>
          </w:p>
        </w:tc>
        <w:tc>
          <w:tcPr>
            <w:tcW w:w="1553" w:type="dxa"/>
          </w:tcPr>
          <w:p w14:paraId="2C8DCB9D" w14:textId="0107AD2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56C91815" w14:textId="43A11FDE" w:rsidR="0045027D" w:rsidRDefault="00D130A7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17" w:type="dxa"/>
          </w:tcPr>
          <w:p w14:paraId="7BADB37E" w14:textId="2E723978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51CBEF1E" w14:textId="7F4FA0C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17A145F7" w14:textId="5212802C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2105D612" w14:textId="4E78EB2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77F232FF" w14:textId="693697F5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219B6543" w14:textId="247AAD5E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53671089" w14:textId="77777777" w:rsidTr="00A03EB0">
        <w:trPr>
          <w:trHeight w:val="285"/>
          <w:jc w:val="center"/>
        </w:trPr>
        <w:tc>
          <w:tcPr>
            <w:tcW w:w="2561" w:type="dxa"/>
          </w:tcPr>
          <w:p w14:paraId="1FFD4AAA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7E9A53ED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ул. Речная / пер. Луговой</w:t>
            </w:r>
          </w:p>
          <w:p w14:paraId="6207874E" w14:textId="0192A60F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47.245421 40.036912</w:t>
            </w:r>
          </w:p>
        </w:tc>
        <w:tc>
          <w:tcPr>
            <w:tcW w:w="1553" w:type="dxa"/>
          </w:tcPr>
          <w:p w14:paraId="55DEA0CA" w14:textId="1E8B619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58CB3CF9" w14:textId="14FF063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07EF0343" w14:textId="6F1374D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75CDCE8" w14:textId="2CD79BF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409399A1" w14:textId="2ACBEB88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79799E4F" w14:textId="0FE1EE9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49BB4152" w14:textId="6E708744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2FC5D41C" w14:textId="1159A94C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630D0C10" w14:textId="77777777" w:rsidTr="00A03EB0">
        <w:trPr>
          <w:trHeight w:val="285"/>
          <w:jc w:val="center"/>
        </w:trPr>
        <w:tc>
          <w:tcPr>
            <w:tcW w:w="2561" w:type="dxa"/>
          </w:tcPr>
          <w:p w14:paraId="53262FC0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71F943C5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ул. Гагарина / ул. </w:t>
            </w:r>
            <w:proofErr w:type="spellStart"/>
            <w:r w:rsidRPr="002A5476">
              <w:rPr>
                <w:rFonts w:eastAsia="SimSun"/>
                <w:color w:val="00000A"/>
                <w:sz w:val="20"/>
                <w:lang w:eastAsia="en-US"/>
              </w:rPr>
              <w:t>Малосадовая</w:t>
            </w:r>
            <w:proofErr w:type="spellEnd"/>
          </w:p>
          <w:p w14:paraId="1A5FE46B" w14:textId="02A9D0DC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47.243699 40.041643</w:t>
            </w:r>
          </w:p>
        </w:tc>
        <w:tc>
          <w:tcPr>
            <w:tcW w:w="1553" w:type="dxa"/>
          </w:tcPr>
          <w:p w14:paraId="6BCA92AB" w14:textId="642C2B0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556993FE" w14:textId="2552910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4E5F6A70" w14:textId="5876BB3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3D832B7F" w14:textId="6686B92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6C2874AF" w14:textId="6C17882F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67115DB3" w14:textId="698BE6C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20448D3F" w14:textId="6E021FCE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00EB6EFA" w14:textId="37C07A4A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2404EBBC" w14:textId="77777777" w:rsidTr="00A03EB0">
        <w:trPr>
          <w:trHeight w:val="285"/>
          <w:jc w:val="center"/>
        </w:trPr>
        <w:tc>
          <w:tcPr>
            <w:tcW w:w="2561" w:type="dxa"/>
          </w:tcPr>
          <w:p w14:paraId="7B02CA57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lastRenderedPageBreak/>
              <w:t xml:space="preserve">ст. Старочеркасская, </w:t>
            </w:r>
          </w:p>
          <w:p w14:paraId="47BE4357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пер. </w:t>
            </w:r>
            <w:proofErr w:type="spellStart"/>
            <w:r w:rsidRPr="002A5476">
              <w:rPr>
                <w:rFonts w:eastAsia="SimSun"/>
                <w:color w:val="00000A"/>
                <w:sz w:val="20"/>
                <w:lang w:eastAsia="en-US"/>
              </w:rPr>
              <w:t>Ратненский</w:t>
            </w:r>
            <w:proofErr w:type="spellEnd"/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 / ул. Северная</w:t>
            </w:r>
          </w:p>
          <w:p w14:paraId="33DA051F" w14:textId="692A3C05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47.247873 40.044628</w:t>
            </w:r>
          </w:p>
        </w:tc>
        <w:tc>
          <w:tcPr>
            <w:tcW w:w="1553" w:type="dxa"/>
          </w:tcPr>
          <w:p w14:paraId="4E03484F" w14:textId="0D7ADDC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6EF9D491" w14:textId="4EAE759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015C9EAA" w14:textId="5DFA10A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593F8718" w14:textId="597AF5D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752E8B6B" w14:textId="5DD073B9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15A77C2A" w14:textId="372085A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55530723" w14:textId="628B1573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6D45A62D" w14:textId="6E202CC4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3CB73F90" w14:textId="77777777" w:rsidTr="00A03EB0">
        <w:trPr>
          <w:trHeight w:val="285"/>
          <w:jc w:val="center"/>
        </w:trPr>
        <w:tc>
          <w:tcPr>
            <w:tcW w:w="2561" w:type="dxa"/>
          </w:tcPr>
          <w:p w14:paraId="35195388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144D6D60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ул. Береговая, 2</w:t>
            </w:r>
          </w:p>
          <w:p w14:paraId="3E58CB74" w14:textId="60498491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47.239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451</w:t>
            </w: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 40.028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105</w:t>
            </w:r>
          </w:p>
        </w:tc>
        <w:tc>
          <w:tcPr>
            <w:tcW w:w="1553" w:type="dxa"/>
          </w:tcPr>
          <w:p w14:paraId="6F8202C5" w14:textId="3D9C038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69B13367" w14:textId="7137FD5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4E0DEFBA" w14:textId="5D5E2D1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07B28F56" w14:textId="5D3755E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683184C5" w14:textId="20F47BC4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4EBF720D" w14:textId="75B3539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21873990" w14:textId="0CC2C11C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5BB7FECF" w14:textId="63624AC5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3A161E61" w14:textId="77777777" w:rsidTr="00A03EB0">
        <w:trPr>
          <w:trHeight w:val="285"/>
          <w:jc w:val="center"/>
        </w:trPr>
        <w:tc>
          <w:tcPr>
            <w:tcW w:w="2561" w:type="dxa"/>
          </w:tcPr>
          <w:p w14:paraId="27A65FD9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69530084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ул. </w:t>
            </w:r>
            <w:proofErr w:type="spellStart"/>
            <w:r w:rsidRPr="002A5476">
              <w:rPr>
                <w:rFonts w:eastAsia="SimSun"/>
                <w:color w:val="00000A"/>
                <w:sz w:val="20"/>
                <w:lang w:eastAsia="en-US"/>
              </w:rPr>
              <w:t>Запроточная</w:t>
            </w:r>
            <w:proofErr w:type="spellEnd"/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, 25 / ул. </w:t>
            </w:r>
            <w:proofErr w:type="spellStart"/>
            <w:r w:rsidRPr="002A5476">
              <w:rPr>
                <w:rFonts w:eastAsia="SimSun"/>
                <w:color w:val="00000A"/>
                <w:sz w:val="20"/>
                <w:lang w:eastAsia="en-US"/>
              </w:rPr>
              <w:t>Малосадовая</w:t>
            </w:r>
            <w:proofErr w:type="spellEnd"/>
          </w:p>
          <w:p w14:paraId="50921152" w14:textId="3047BCC5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47.241546 40.039268</w:t>
            </w:r>
          </w:p>
        </w:tc>
        <w:tc>
          <w:tcPr>
            <w:tcW w:w="1553" w:type="dxa"/>
          </w:tcPr>
          <w:p w14:paraId="0EAF56C7" w14:textId="2540F84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77A0B78D" w14:textId="02AD1F18" w:rsidR="0045027D" w:rsidRDefault="00D130A7" w:rsidP="004502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17" w:type="dxa"/>
          </w:tcPr>
          <w:p w14:paraId="6BAEA351" w14:textId="00F585D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25BC4773" w14:textId="2EE6B23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430DC558" w14:textId="5E3CD5D5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02588E26" w14:textId="7B99D8F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1A51FEBB" w14:textId="26770AF7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56A604E1" w14:textId="4CDB533D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5F236713" w14:textId="77777777" w:rsidTr="00A03EB0">
        <w:trPr>
          <w:trHeight w:val="285"/>
          <w:jc w:val="center"/>
        </w:trPr>
        <w:tc>
          <w:tcPr>
            <w:tcW w:w="2561" w:type="dxa"/>
          </w:tcPr>
          <w:p w14:paraId="34B7E0B3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4B218BDC" w14:textId="4887F7CB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пер. 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Пионерская, 1</w:t>
            </w:r>
          </w:p>
          <w:p w14:paraId="2A8EDDAE" w14:textId="7C447384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47.241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844</w:t>
            </w: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 40.0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30026</w:t>
            </w:r>
          </w:p>
        </w:tc>
        <w:tc>
          <w:tcPr>
            <w:tcW w:w="1553" w:type="dxa"/>
          </w:tcPr>
          <w:p w14:paraId="45DB1FCC" w14:textId="4881EDF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025FA8CF" w14:textId="0E695E6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2ADBBC8E" w14:textId="661BFD1D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4ADD65A2" w14:textId="634EDBA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2A90E4B9" w14:textId="5EE43F18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13A36420" w14:textId="582535C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7E44EE12" w14:textId="3FEC7D9F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356E2F90" w14:textId="151525AD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1CC3AACD" w14:textId="77777777" w:rsidTr="00A03EB0">
        <w:trPr>
          <w:trHeight w:val="285"/>
          <w:jc w:val="center"/>
        </w:trPr>
        <w:tc>
          <w:tcPr>
            <w:tcW w:w="2561" w:type="dxa"/>
          </w:tcPr>
          <w:p w14:paraId="0D33F6D7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3F9BC590" w14:textId="77777777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ул. Пионерская / пер. Речной</w:t>
            </w:r>
          </w:p>
          <w:p w14:paraId="5F3265D2" w14:textId="55F6EF44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47.239584 40.034592</w:t>
            </w:r>
          </w:p>
        </w:tc>
        <w:tc>
          <w:tcPr>
            <w:tcW w:w="1553" w:type="dxa"/>
          </w:tcPr>
          <w:p w14:paraId="2B79103E" w14:textId="3B93410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5E70E407" w14:textId="3C130F4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2BE8C1A7" w14:textId="5ACA3F5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1B59E6BB" w14:textId="634CF44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62F55D36" w14:textId="75555914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7A05D32E" w14:textId="268DCA9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4C83817F" w14:textId="6E9C1912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6C0BD3A7" w14:textId="67532181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03EA48D2" w14:textId="77777777" w:rsidTr="00A03EB0">
        <w:trPr>
          <w:trHeight w:val="285"/>
          <w:jc w:val="center"/>
        </w:trPr>
        <w:tc>
          <w:tcPr>
            <w:tcW w:w="2561" w:type="dxa"/>
          </w:tcPr>
          <w:p w14:paraId="1D915858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7D45E841" w14:textId="23E8473E" w:rsidR="0045027D" w:rsidRPr="002A5476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ул. Почтовая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 xml:space="preserve"> / ул. Фрунзе</w:t>
            </w:r>
          </w:p>
          <w:p w14:paraId="18256F28" w14:textId="723CC433" w:rsidR="0045027D" w:rsidRPr="002A5476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>47.239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216</w:t>
            </w: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 40.0431</w:t>
            </w:r>
            <w:r w:rsidR="00356494">
              <w:rPr>
                <w:rFonts w:eastAsia="SimSun"/>
                <w:color w:val="00000A"/>
                <w:sz w:val="20"/>
                <w:lang w:eastAsia="en-US"/>
              </w:rPr>
              <w:t>06</w:t>
            </w:r>
          </w:p>
        </w:tc>
        <w:tc>
          <w:tcPr>
            <w:tcW w:w="1553" w:type="dxa"/>
          </w:tcPr>
          <w:p w14:paraId="6F261BEF" w14:textId="1B33502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240A87D4" w14:textId="67F5CD6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430987FD" w14:textId="1BECD0F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5FB2C2AF" w14:textId="1A4314A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67E3A23E" w14:textId="66473A8A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22D4093B" w14:textId="28A304BD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3B72D4B5" w14:textId="757ABF59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3F56E70A" w14:textId="7B3952E3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100A9F4C" w14:textId="77777777" w:rsidTr="00A03EB0">
        <w:trPr>
          <w:trHeight w:val="285"/>
          <w:jc w:val="center"/>
        </w:trPr>
        <w:tc>
          <w:tcPr>
            <w:tcW w:w="2561" w:type="dxa"/>
          </w:tcPr>
          <w:p w14:paraId="69842238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26FE079F" w14:textId="4D092602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2A5476">
              <w:rPr>
                <w:rFonts w:eastAsia="SimSun"/>
                <w:color w:val="00000A"/>
                <w:sz w:val="20"/>
                <w:lang w:eastAsia="en-US"/>
              </w:rPr>
              <w:t xml:space="preserve">ул. </w:t>
            </w:r>
            <w:r>
              <w:rPr>
                <w:rFonts w:eastAsia="SimSun"/>
                <w:color w:val="00000A"/>
                <w:sz w:val="20"/>
                <w:lang w:eastAsia="en-US"/>
              </w:rPr>
              <w:t>Черкасская</w:t>
            </w:r>
          </w:p>
          <w:p w14:paraId="510A0479" w14:textId="72E13163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5320E7">
              <w:rPr>
                <w:rFonts w:eastAsia="SimSun"/>
                <w:color w:val="00000A"/>
                <w:sz w:val="20"/>
                <w:lang w:eastAsia="en-US"/>
              </w:rPr>
              <w:t>47.236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507</w:t>
            </w:r>
            <w:r w:rsidRPr="005320E7">
              <w:rPr>
                <w:rFonts w:eastAsia="SimSun"/>
                <w:color w:val="00000A"/>
                <w:sz w:val="20"/>
                <w:lang w:eastAsia="en-US"/>
              </w:rPr>
              <w:t xml:space="preserve"> 40.039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571</w:t>
            </w:r>
          </w:p>
        </w:tc>
        <w:tc>
          <w:tcPr>
            <w:tcW w:w="1553" w:type="dxa"/>
          </w:tcPr>
          <w:p w14:paraId="085A8574" w14:textId="0AF5D08B" w:rsidR="0045027D" w:rsidRPr="00AE10FA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13BE7169" w14:textId="134E12E1" w:rsidR="0045027D" w:rsidRPr="007D4C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0C117A73" w14:textId="353705ED" w:rsidR="0045027D" w:rsidRPr="00406F2E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15935530" w14:textId="1AEB13D1" w:rsidR="0045027D" w:rsidRPr="008D6C81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5037C9E2" w14:textId="4763EDAD" w:rsidR="0045027D" w:rsidRPr="0056601C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0748CCD4" w14:textId="5FA1DAE4" w:rsidR="0045027D" w:rsidRPr="003537C6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0EE69FCF" w14:textId="010BA442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408D83EB" w14:textId="612DC66C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5CBBB3E1" w14:textId="77777777" w:rsidTr="00A03EB0">
        <w:trPr>
          <w:trHeight w:val="285"/>
          <w:jc w:val="center"/>
        </w:trPr>
        <w:tc>
          <w:tcPr>
            <w:tcW w:w="2561" w:type="dxa"/>
          </w:tcPr>
          <w:p w14:paraId="6BF6F152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6B6AADA8" w14:textId="7B0A075C" w:rsidR="0045027D" w:rsidRPr="009C057B" w:rsidRDefault="009342F0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>пер. Совхозный</w:t>
            </w:r>
            <w:r w:rsidR="0045027D" w:rsidRPr="009C057B">
              <w:rPr>
                <w:rFonts w:eastAsia="SimSun"/>
                <w:color w:val="00000A"/>
                <w:sz w:val="20"/>
                <w:lang w:eastAsia="en-US"/>
              </w:rPr>
              <w:t xml:space="preserve"> / ул. Союзная (Бахчи)</w:t>
            </w:r>
          </w:p>
          <w:p w14:paraId="75CDED75" w14:textId="07AA5CBC" w:rsidR="0045027D" w:rsidRPr="009C057B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47.2569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45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 xml:space="preserve"> 40.034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802</w:t>
            </w:r>
          </w:p>
        </w:tc>
        <w:tc>
          <w:tcPr>
            <w:tcW w:w="1553" w:type="dxa"/>
          </w:tcPr>
          <w:p w14:paraId="781BA167" w14:textId="1A9716D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570BEF04" w14:textId="36B1BFC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7FDD5D5E" w14:textId="671842F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6A53D515" w14:textId="1A7BA5C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2D22833C" w14:textId="559DBE16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20117143" w14:textId="10F98B5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5832D05C" w14:textId="36A9333F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30703C07" w14:textId="34221618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772397DC" w14:textId="77777777" w:rsidTr="00A03EB0">
        <w:trPr>
          <w:trHeight w:val="285"/>
          <w:jc w:val="center"/>
        </w:trPr>
        <w:tc>
          <w:tcPr>
            <w:tcW w:w="2561" w:type="dxa"/>
          </w:tcPr>
          <w:p w14:paraId="7B94D052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lastRenderedPageBreak/>
              <w:t xml:space="preserve">ст. Старочеркасская, </w:t>
            </w:r>
          </w:p>
          <w:p w14:paraId="496B739A" w14:textId="77777777" w:rsidR="0045027D" w:rsidRPr="009C057B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пер. Пролетарский / ул. Мира (Бахчи)</w:t>
            </w:r>
          </w:p>
          <w:p w14:paraId="58BB1514" w14:textId="3A3EB7A2" w:rsidR="0045027D" w:rsidRPr="009C057B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47.254192 40.039280</w:t>
            </w:r>
          </w:p>
        </w:tc>
        <w:tc>
          <w:tcPr>
            <w:tcW w:w="1553" w:type="dxa"/>
          </w:tcPr>
          <w:p w14:paraId="1C248F9D" w14:textId="3153860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41A62A5D" w14:textId="19CF81E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1EB411B2" w14:textId="28CE6F1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D17A051" w14:textId="14949B9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0E6E4EA5" w14:textId="1F9238CC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38CBD64D" w14:textId="506484A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7EE910F3" w14:textId="141FC55E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4E3C3755" w14:textId="1AB67009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35782F10" w14:textId="77777777" w:rsidTr="00A03EB0">
        <w:trPr>
          <w:trHeight w:val="285"/>
          <w:jc w:val="center"/>
        </w:trPr>
        <w:tc>
          <w:tcPr>
            <w:tcW w:w="2561" w:type="dxa"/>
          </w:tcPr>
          <w:p w14:paraId="1708CB9C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13178FC8" w14:textId="77777777" w:rsidR="0045027D" w:rsidRPr="009C057B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пер. Звездный / ул. Мира (Бахчи)</w:t>
            </w:r>
          </w:p>
          <w:p w14:paraId="6E2906B8" w14:textId="6F9762D8" w:rsidR="0045027D" w:rsidRPr="009C057B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47.251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114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 xml:space="preserve"> 40.048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581</w:t>
            </w:r>
          </w:p>
        </w:tc>
        <w:tc>
          <w:tcPr>
            <w:tcW w:w="1553" w:type="dxa"/>
          </w:tcPr>
          <w:p w14:paraId="36F3BE93" w14:textId="6C4896A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3FE2DF73" w14:textId="4B91F77D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7DA314A4" w14:textId="12880838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45BDDEC" w14:textId="2421BBD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035D9ACD" w14:textId="4799A5AD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39086BE3" w14:textId="3B416C3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131FACE6" w14:textId="21E35F0C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4138A755" w14:textId="63F4D086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340E7F18" w14:textId="77777777" w:rsidTr="00A03EB0">
        <w:trPr>
          <w:trHeight w:val="285"/>
          <w:jc w:val="center"/>
        </w:trPr>
        <w:tc>
          <w:tcPr>
            <w:tcW w:w="2561" w:type="dxa"/>
          </w:tcPr>
          <w:p w14:paraId="4777CFDA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61A2B33B" w14:textId="77777777" w:rsidR="0045027D" w:rsidRPr="009C057B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Калинина / пер. Звездный (Бахчи)</w:t>
            </w:r>
          </w:p>
          <w:p w14:paraId="047193F9" w14:textId="39C2BDD1" w:rsidR="0045027D" w:rsidRPr="009C057B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47.256008 40.048366</w:t>
            </w:r>
          </w:p>
        </w:tc>
        <w:tc>
          <w:tcPr>
            <w:tcW w:w="1553" w:type="dxa"/>
          </w:tcPr>
          <w:p w14:paraId="14467294" w14:textId="37C93B2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6DA6574D" w14:textId="0913685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21702660" w14:textId="07AFF76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667CFF06" w14:textId="3D2FBB4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64507453" w14:textId="6C75C732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7D8B8A9C" w14:textId="57E104E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6D51898A" w14:textId="2AC2162B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6C167189" w14:textId="41F09AEB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60B800D2" w14:textId="77777777" w:rsidTr="00A03EB0">
        <w:trPr>
          <w:trHeight w:val="285"/>
          <w:jc w:val="center"/>
        </w:trPr>
        <w:tc>
          <w:tcPr>
            <w:tcW w:w="2561" w:type="dxa"/>
          </w:tcPr>
          <w:p w14:paraId="5A6DB02A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7EF8DD87" w14:textId="77777777" w:rsidR="0045027D" w:rsidRPr="009C057B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Луговая, 6 (Бахчи)</w:t>
            </w:r>
          </w:p>
          <w:p w14:paraId="7FF371DB" w14:textId="64963D04" w:rsidR="0045027D" w:rsidRPr="009C057B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47.2616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40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 xml:space="preserve"> 40.0524</w:t>
            </w:r>
            <w:r w:rsidR="009342F0">
              <w:rPr>
                <w:rFonts w:eastAsia="SimSun"/>
                <w:color w:val="00000A"/>
                <w:sz w:val="20"/>
                <w:lang w:eastAsia="en-US"/>
              </w:rPr>
              <w:t>02</w:t>
            </w:r>
          </w:p>
        </w:tc>
        <w:tc>
          <w:tcPr>
            <w:tcW w:w="1553" w:type="dxa"/>
          </w:tcPr>
          <w:p w14:paraId="3963CD01" w14:textId="3DEFD60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44BC6F50" w14:textId="00D8E6C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0C0722A3" w14:textId="04B3FB7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08C88123" w14:textId="6B2FCDD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0F0EDEDB" w14:textId="7D67B1D6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48882171" w14:textId="6E86992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2977DA7F" w14:textId="72D93C0C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760609EF" w14:textId="4673F4F9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2E0029F5" w14:textId="77777777" w:rsidTr="00A03EB0">
        <w:trPr>
          <w:trHeight w:val="285"/>
          <w:jc w:val="center"/>
        </w:trPr>
        <w:tc>
          <w:tcPr>
            <w:tcW w:w="2561" w:type="dxa"/>
          </w:tcPr>
          <w:p w14:paraId="3D0C3085" w14:textId="77777777" w:rsidR="0045027D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ст. Старочеркасская, </w:t>
            </w:r>
          </w:p>
          <w:p w14:paraId="34B2B40C" w14:textId="77777777" w:rsidR="0045027D" w:rsidRPr="009C057B" w:rsidRDefault="0045027D" w:rsidP="0045027D">
            <w:pPr>
              <w:jc w:val="both"/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Мира, 27 (Бахчи)</w:t>
            </w:r>
          </w:p>
          <w:p w14:paraId="224D97A5" w14:textId="46B20B06" w:rsidR="0045027D" w:rsidRPr="009C057B" w:rsidRDefault="0045027D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C057B">
              <w:rPr>
                <w:rFonts w:eastAsia="SimSun"/>
                <w:color w:val="00000A"/>
                <w:sz w:val="20"/>
                <w:lang w:eastAsia="en-US"/>
              </w:rPr>
              <w:t>47.251341 40.053465</w:t>
            </w:r>
          </w:p>
        </w:tc>
        <w:tc>
          <w:tcPr>
            <w:tcW w:w="1553" w:type="dxa"/>
          </w:tcPr>
          <w:p w14:paraId="15BF6531" w14:textId="34F2E2F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6A99D0E1" w14:textId="5CC6B44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29EF3DE7" w14:textId="07C21F0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5A268B8D" w14:textId="23F9469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13C488C0" w14:textId="0E1E5582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75BEF022" w14:textId="3CADD7E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390F4602" w14:textId="12E17CB1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19FD85BC" w14:textId="6989D8DC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134CB067" w14:textId="77777777" w:rsidTr="00A03EB0">
        <w:trPr>
          <w:trHeight w:val="285"/>
          <w:jc w:val="center"/>
        </w:trPr>
        <w:tc>
          <w:tcPr>
            <w:tcW w:w="2561" w:type="dxa"/>
          </w:tcPr>
          <w:p w14:paraId="758895DA" w14:textId="51DB2CDF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Степная / пер. 1-й</w:t>
            </w:r>
          </w:p>
          <w:p w14:paraId="2C173B16" w14:textId="78796928" w:rsidR="0045027D" w:rsidRPr="009C057B" w:rsidRDefault="00F35E86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F35E86">
              <w:rPr>
                <w:rFonts w:eastAsia="SimSun"/>
                <w:color w:val="00000A"/>
                <w:sz w:val="20"/>
                <w:lang w:eastAsia="en-US"/>
              </w:rPr>
              <w:t>47.232591 40.014829</w:t>
            </w:r>
          </w:p>
        </w:tc>
        <w:tc>
          <w:tcPr>
            <w:tcW w:w="1553" w:type="dxa"/>
          </w:tcPr>
          <w:p w14:paraId="12427FEE" w14:textId="64F9494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1C328523" w14:textId="4A5A350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592A419E" w14:textId="3D2C33F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45242330" w14:textId="2D14F3D5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1666CBA5" w14:textId="3CC30BF5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009F3F4E" w14:textId="7440093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784C35F3" w14:textId="6F794E2A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1EBEA856" w14:textId="6851590B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0490520D" w14:textId="77777777" w:rsidTr="00A03EB0">
        <w:trPr>
          <w:trHeight w:val="285"/>
          <w:jc w:val="center"/>
        </w:trPr>
        <w:tc>
          <w:tcPr>
            <w:tcW w:w="2561" w:type="dxa"/>
          </w:tcPr>
          <w:p w14:paraId="0B7B74FF" w14:textId="48F3F3C2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пер. Полевой / ул. 2-я Донская</w:t>
            </w:r>
          </w:p>
          <w:p w14:paraId="361EBA10" w14:textId="57CAF8A6" w:rsidR="0045027D" w:rsidRPr="009C057B" w:rsidRDefault="00F35E86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F35E86">
              <w:rPr>
                <w:rFonts w:eastAsia="SimSun"/>
                <w:color w:val="00000A"/>
                <w:sz w:val="20"/>
                <w:lang w:eastAsia="en-US"/>
              </w:rPr>
              <w:t>47.235859 40.013056</w:t>
            </w:r>
          </w:p>
        </w:tc>
        <w:tc>
          <w:tcPr>
            <w:tcW w:w="1553" w:type="dxa"/>
          </w:tcPr>
          <w:p w14:paraId="53D4D1CD" w14:textId="4A7D5A8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26818515" w14:textId="5A870CD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51DB47C7" w14:textId="63D36DD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645D6C44" w14:textId="17DAECF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6F0F57C6" w14:textId="21AE8488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3AA7366C" w14:textId="57AD5B9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3BDFB1DD" w14:textId="1BB8A67C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0FB742F4" w14:textId="13D1F522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783740C2" w14:textId="77777777" w:rsidTr="00A03EB0">
        <w:trPr>
          <w:trHeight w:val="285"/>
          <w:jc w:val="center"/>
        </w:trPr>
        <w:tc>
          <w:tcPr>
            <w:tcW w:w="2561" w:type="dxa"/>
          </w:tcPr>
          <w:p w14:paraId="3DF2B652" w14:textId="10DB5260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Молодежная / ул. Ключевая</w:t>
            </w:r>
          </w:p>
          <w:p w14:paraId="20BECA3D" w14:textId="6482A73C" w:rsidR="0045027D" w:rsidRPr="009C057B" w:rsidRDefault="00F35E86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F35E86">
              <w:rPr>
                <w:rFonts w:eastAsia="SimSun"/>
                <w:color w:val="00000A"/>
                <w:sz w:val="20"/>
                <w:lang w:eastAsia="en-US"/>
              </w:rPr>
              <w:t>47.230756 40.024428</w:t>
            </w:r>
          </w:p>
        </w:tc>
        <w:tc>
          <w:tcPr>
            <w:tcW w:w="1553" w:type="dxa"/>
          </w:tcPr>
          <w:p w14:paraId="5261580E" w14:textId="46069AD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7B7BFF61" w14:textId="7371760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5F011476" w14:textId="4128BCE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477AE62F" w14:textId="44C1E7F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50DD6174" w14:textId="3F1F16AB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57F08AD0" w14:textId="309F921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420A2813" w14:textId="15D79507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1AB04AEE" w14:textId="78B5CFAC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054CA7D2" w14:textId="77777777" w:rsidTr="00A03EB0">
        <w:trPr>
          <w:trHeight w:val="285"/>
          <w:jc w:val="center"/>
        </w:trPr>
        <w:tc>
          <w:tcPr>
            <w:tcW w:w="2561" w:type="dxa"/>
          </w:tcPr>
          <w:p w14:paraId="4E75977E" w14:textId="107919B1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lastRenderedPageBreak/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Степная / ул. Короткая</w:t>
            </w:r>
          </w:p>
          <w:p w14:paraId="2F36D1E3" w14:textId="590883C4" w:rsidR="0045027D" w:rsidRPr="009C057B" w:rsidRDefault="009A3432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A3432">
              <w:rPr>
                <w:rFonts w:eastAsia="SimSun"/>
                <w:color w:val="00000A"/>
                <w:sz w:val="20"/>
                <w:lang w:eastAsia="en-US"/>
              </w:rPr>
              <w:t>47.233741 40.018888</w:t>
            </w:r>
          </w:p>
        </w:tc>
        <w:tc>
          <w:tcPr>
            <w:tcW w:w="1553" w:type="dxa"/>
          </w:tcPr>
          <w:p w14:paraId="651EAAEF" w14:textId="066E69D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649078E0" w14:textId="7FF32EFA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157A125A" w14:textId="52E3927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071ECC88" w14:textId="5DEC006F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43993BF9" w14:textId="26B57FFB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689E8CA2" w14:textId="74B434D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25860024" w14:textId="0A7CE6F1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20C01E07" w14:textId="71ECEDC5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01639050" w14:textId="77777777" w:rsidTr="00A03EB0">
        <w:trPr>
          <w:trHeight w:val="285"/>
          <w:jc w:val="center"/>
        </w:trPr>
        <w:tc>
          <w:tcPr>
            <w:tcW w:w="2561" w:type="dxa"/>
          </w:tcPr>
          <w:p w14:paraId="4121A0DA" w14:textId="5D29323C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Комсомольская, 16 (напротив)</w:t>
            </w:r>
          </w:p>
          <w:p w14:paraId="05717231" w14:textId="033147FA" w:rsidR="0045027D" w:rsidRPr="009C057B" w:rsidRDefault="009A3432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A3432">
              <w:rPr>
                <w:rFonts w:eastAsia="SimSun"/>
                <w:color w:val="00000A"/>
                <w:sz w:val="20"/>
                <w:lang w:eastAsia="en-US"/>
              </w:rPr>
              <w:t>47.235524 40.022746</w:t>
            </w:r>
          </w:p>
        </w:tc>
        <w:tc>
          <w:tcPr>
            <w:tcW w:w="1553" w:type="dxa"/>
          </w:tcPr>
          <w:p w14:paraId="6C367A85" w14:textId="54DE569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010738EA" w14:textId="4B84AA68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0D1F0F26" w14:textId="7F76503E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B94E9BD" w14:textId="41D9942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1AD7E133" w14:textId="1BFB7C34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66E72230" w14:textId="405C6763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4C178246" w14:textId="74B46445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3CED946B" w14:textId="296A9B2D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7658F70C" w14:textId="77777777" w:rsidTr="00A03EB0">
        <w:trPr>
          <w:trHeight w:val="285"/>
          <w:jc w:val="center"/>
        </w:trPr>
        <w:tc>
          <w:tcPr>
            <w:tcW w:w="2561" w:type="dxa"/>
          </w:tcPr>
          <w:p w14:paraId="11E7C6F0" w14:textId="3DA77B12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1-я Донская, 44 (напротив)</w:t>
            </w:r>
          </w:p>
          <w:p w14:paraId="147CF1A0" w14:textId="5E97C135" w:rsidR="0045027D" w:rsidRPr="009C057B" w:rsidRDefault="009A3432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9A3432">
              <w:rPr>
                <w:rFonts w:eastAsia="SimSun"/>
                <w:color w:val="00000A"/>
                <w:sz w:val="20"/>
                <w:lang w:eastAsia="en-US"/>
              </w:rPr>
              <w:t>47.233096 40.026963</w:t>
            </w:r>
          </w:p>
        </w:tc>
        <w:tc>
          <w:tcPr>
            <w:tcW w:w="1553" w:type="dxa"/>
          </w:tcPr>
          <w:p w14:paraId="184E37AE" w14:textId="70AD76C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0BBADCAA" w14:textId="3EE39AD7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1AB0200E" w14:textId="78F14E22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71CA78B3" w14:textId="5314FF8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7F854D08" w14:textId="19D89D53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37E91C39" w14:textId="33F712DD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04EC9B57" w14:textId="47779829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041009EA" w14:textId="79CFC385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3A5AACD4" w14:textId="77777777" w:rsidTr="00A03EB0">
        <w:trPr>
          <w:trHeight w:val="285"/>
          <w:jc w:val="center"/>
        </w:trPr>
        <w:tc>
          <w:tcPr>
            <w:tcW w:w="2561" w:type="dxa"/>
          </w:tcPr>
          <w:p w14:paraId="1BE7DB8B" w14:textId="27E60055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>ул. 1-я Донская, 76-78</w:t>
            </w:r>
          </w:p>
          <w:p w14:paraId="37C57C9F" w14:textId="7F2620C8" w:rsidR="0045027D" w:rsidRPr="009C057B" w:rsidRDefault="00A760AE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A760AE">
              <w:rPr>
                <w:rFonts w:eastAsia="SimSun"/>
                <w:color w:val="00000A"/>
                <w:sz w:val="20"/>
                <w:lang w:eastAsia="en-US"/>
              </w:rPr>
              <w:t>47.232359 40.031206</w:t>
            </w:r>
          </w:p>
        </w:tc>
        <w:tc>
          <w:tcPr>
            <w:tcW w:w="1553" w:type="dxa"/>
          </w:tcPr>
          <w:p w14:paraId="2E4AA812" w14:textId="49B2EE3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011E78E2" w14:textId="7A510E86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09102E60" w14:textId="5C4F790B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4CCFDC29" w14:textId="679C68DC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5D3DFA94" w14:textId="2618491A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2DC2F4A8" w14:textId="289B7038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2B30924C" w14:textId="521548B7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0169291B" w14:textId="328CABAB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  <w:tr w:rsidR="0045027D" w:rsidRPr="003478F5" w14:paraId="48B4C00C" w14:textId="77777777" w:rsidTr="00A03EB0">
        <w:trPr>
          <w:trHeight w:val="285"/>
          <w:jc w:val="center"/>
        </w:trPr>
        <w:tc>
          <w:tcPr>
            <w:tcW w:w="2561" w:type="dxa"/>
          </w:tcPr>
          <w:p w14:paraId="6DA52349" w14:textId="638ED61F" w:rsidR="0045027D" w:rsidRPr="009C057B" w:rsidRDefault="0045027D" w:rsidP="0045027D">
            <w:pPr>
              <w:spacing w:after="160" w:line="259" w:lineRule="auto"/>
              <w:contextualSpacing/>
              <w:rPr>
                <w:rFonts w:eastAsia="SimSun"/>
                <w:color w:val="00000A"/>
                <w:sz w:val="20"/>
                <w:lang w:eastAsia="en-US"/>
              </w:rPr>
            </w:pPr>
            <w:r>
              <w:rPr>
                <w:rFonts w:eastAsia="SimSun"/>
                <w:color w:val="00000A"/>
                <w:sz w:val="20"/>
                <w:lang w:eastAsia="en-US"/>
              </w:rPr>
              <w:t xml:space="preserve">х. Рыбацкий, </w:t>
            </w:r>
            <w:r w:rsidRPr="009C057B">
              <w:rPr>
                <w:rFonts w:eastAsia="SimSun"/>
                <w:color w:val="00000A"/>
                <w:sz w:val="20"/>
                <w:lang w:eastAsia="en-US"/>
              </w:rPr>
              <w:t xml:space="preserve">ул. 2-я Донская, </w:t>
            </w:r>
            <w:r w:rsidR="00A760AE">
              <w:rPr>
                <w:rFonts w:eastAsia="SimSun"/>
                <w:color w:val="00000A"/>
                <w:sz w:val="20"/>
                <w:lang w:eastAsia="en-US"/>
              </w:rPr>
              <w:t>18</w:t>
            </w:r>
          </w:p>
          <w:p w14:paraId="61BEDCA3" w14:textId="255E666A" w:rsidR="0045027D" w:rsidRPr="009C057B" w:rsidRDefault="00A760AE" w:rsidP="0045027D">
            <w:pPr>
              <w:rPr>
                <w:rFonts w:eastAsia="SimSun"/>
                <w:color w:val="00000A"/>
                <w:sz w:val="20"/>
                <w:lang w:eastAsia="en-US"/>
              </w:rPr>
            </w:pPr>
            <w:r w:rsidRPr="00A760AE">
              <w:rPr>
                <w:rFonts w:eastAsia="SimSun"/>
                <w:color w:val="00000A"/>
                <w:sz w:val="20"/>
                <w:lang w:eastAsia="en-US"/>
              </w:rPr>
              <w:t>47.235963 40.020105</w:t>
            </w:r>
          </w:p>
        </w:tc>
        <w:tc>
          <w:tcPr>
            <w:tcW w:w="1553" w:type="dxa"/>
          </w:tcPr>
          <w:p w14:paraId="72234B07" w14:textId="706A5F51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AE10FA">
              <w:rPr>
                <w:rFonts w:eastAsia="Calibri"/>
                <w:sz w:val="20"/>
              </w:rPr>
              <w:t>бетон</w:t>
            </w:r>
          </w:p>
        </w:tc>
        <w:tc>
          <w:tcPr>
            <w:tcW w:w="1344" w:type="dxa"/>
          </w:tcPr>
          <w:p w14:paraId="4F02485F" w14:textId="2FD7AC70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7D4C7D">
              <w:rPr>
                <w:rFonts w:eastAsia="Calibri"/>
                <w:sz w:val="20"/>
              </w:rPr>
              <w:t>1</w:t>
            </w:r>
          </w:p>
        </w:tc>
        <w:tc>
          <w:tcPr>
            <w:tcW w:w="1317" w:type="dxa"/>
          </w:tcPr>
          <w:p w14:paraId="259F5608" w14:textId="6FE37D39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406F2E">
              <w:rPr>
                <w:rFonts w:eastAsia="Calibri"/>
                <w:sz w:val="20"/>
              </w:rPr>
              <w:t>1,1</w:t>
            </w:r>
          </w:p>
        </w:tc>
        <w:tc>
          <w:tcPr>
            <w:tcW w:w="1701" w:type="dxa"/>
          </w:tcPr>
          <w:p w14:paraId="6CB42B7F" w14:textId="766FB94D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8D6C81">
              <w:rPr>
                <w:rFonts w:eastAsia="Calibri"/>
                <w:sz w:val="20"/>
              </w:rPr>
              <w:t>-</w:t>
            </w:r>
          </w:p>
        </w:tc>
        <w:tc>
          <w:tcPr>
            <w:tcW w:w="2403" w:type="dxa"/>
          </w:tcPr>
          <w:p w14:paraId="56F5A8FD" w14:textId="0CB93D05" w:rsidR="0045027D" w:rsidRDefault="0045027D" w:rsidP="0045027D">
            <w:pPr>
              <w:rPr>
                <w:rFonts w:eastAsia="Calibri"/>
                <w:sz w:val="20"/>
              </w:rPr>
            </w:pPr>
            <w:r w:rsidRPr="0056601C">
              <w:rPr>
                <w:rFonts w:eastAsia="Calibri"/>
                <w:sz w:val="20"/>
              </w:rPr>
              <w:t>Администрация Старочеркасского сельского поселения</w:t>
            </w:r>
          </w:p>
        </w:tc>
        <w:tc>
          <w:tcPr>
            <w:tcW w:w="1875" w:type="dxa"/>
          </w:tcPr>
          <w:p w14:paraId="2960C382" w14:textId="6E2CD634" w:rsidR="0045027D" w:rsidRDefault="0045027D" w:rsidP="0045027D">
            <w:pPr>
              <w:jc w:val="center"/>
              <w:rPr>
                <w:rFonts w:eastAsia="Calibri"/>
                <w:sz w:val="20"/>
              </w:rPr>
            </w:pPr>
            <w:r w:rsidRPr="003537C6">
              <w:rPr>
                <w:rFonts w:eastAsia="Calibri"/>
                <w:sz w:val="20"/>
              </w:rPr>
              <w:t>население</w:t>
            </w:r>
          </w:p>
        </w:tc>
        <w:tc>
          <w:tcPr>
            <w:tcW w:w="1472" w:type="dxa"/>
          </w:tcPr>
          <w:p w14:paraId="003924A7" w14:textId="15937CEF" w:rsidR="0045027D" w:rsidRPr="005B1750" w:rsidRDefault="0045027D" w:rsidP="0045027D">
            <w:pPr>
              <w:rPr>
                <w:rFonts w:eastAsia="Calibri"/>
                <w:sz w:val="20"/>
              </w:rPr>
            </w:pPr>
            <w:r w:rsidRPr="00FC4DF9">
              <w:rPr>
                <w:rFonts w:eastAsia="Calibri"/>
                <w:sz w:val="20"/>
              </w:rPr>
              <w:t>Акт по определению мест сбора ТКО № 4 от 15.11.2021</w:t>
            </w:r>
          </w:p>
        </w:tc>
        <w:tc>
          <w:tcPr>
            <w:tcW w:w="1333" w:type="dxa"/>
          </w:tcPr>
          <w:p w14:paraId="2B3FC6A7" w14:textId="59A29DC1" w:rsidR="0045027D" w:rsidRDefault="0045027D" w:rsidP="0045027D">
            <w:pPr>
              <w:rPr>
                <w:rFonts w:eastAsia="Calibri"/>
                <w:sz w:val="20"/>
              </w:rPr>
            </w:pPr>
            <w:r w:rsidRPr="002B11A5">
              <w:rPr>
                <w:rFonts w:eastAsia="Calibri"/>
                <w:sz w:val="20"/>
              </w:rPr>
              <w:t>16.11.2021</w:t>
            </w:r>
          </w:p>
        </w:tc>
      </w:tr>
    </w:tbl>
    <w:p w14:paraId="57A9A911" w14:textId="77777777" w:rsidR="00F224C3" w:rsidRDefault="00F224C3" w:rsidP="00F224C3">
      <w:pPr>
        <w:jc w:val="right"/>
        <w:rPr>
          <w:sz w:val="20"/>
        </w:rPr>
      </w:pPr>
    </w:p>
    <w:p w14:paraId="22C7DD73" w14:textId="77777777" w:rsidR="00F224C3" w:rsidRDefault="00F224C3" w:rsidP="00F224C3">
      <w:pPr>
        <w:jc w:val="right"/>
        <w:rPr>
          <w:sz w:val="20"/>
        </w:rPr>
      </w:pPr>
    </w:p>
    <w:p w14:paraId="68874A4F" w14:textId="77777777" w:rsidR="00F224C3" w:rsidRDefault="00F224C3" w:rsidP="00F224C3">
      <w:pPr>
        <w:jc w:val="right"/>
        <w:rPr>
          <w:sz w:val="20"/>
        </w:rPr>
      </w:pPr>
    </w:p>
    <w:p w14:paraId="293AA81F" w14:textId="77777777" w:rsidR="00F224C3" w:rsidRDefault="00F224C3" w:rsidP="00F224C3">
      <w:pPr>
        <w:jc w:val="right"/>
        <w:rPr>
          <w:sz w:val="20"/>
        </w:rPr>
      </w:pPr>
    </w:p>
    <w:p w14:paraId="4A50648F" w14:textId="77777777" w:rsidR="00F224C3" w:rsidRDefault="00F224C3" w:rsidP="00F224C3">
      <w:pPr>
        <w:jc w:val="right"/>
        <w:rPr>
          <w:sz w:val="20"/>
        </w:rPr>
      </w:pPr>
    </w:p>
    <w:p w14:paraId="092E9DBD" w14:textId="77777777" w:rsidR="00F224C3" w:rsidRDefault="00F224C3" w:rsidP="00F224C3">
      <w:pPr>
        <w:jc w:val="right"/>
        <w:rPr>
          <w:sz w:val="20"/>
        </w:rPr>
      </w:pPr>
    </w:p>
    <w:p w14:paraId="5C6622B1" w14:textId="77777777" w:rsidR="00F224C3" w:rsidRDefault="00F224C3" w:rsidP="00F224C3">
      <w:pPr>
        <w:jc w:val="right"/>
        <w:rPr>
          <w:sz w:val="20"/>
        </w:rPr>
      </w:pPr>
    </w:p>
    <w:p w14:paraId="554DC1A2" w14:textId="77777777" w:rsidR="00F224C3" w:rsidRDefault="00F224C3" w:rsidP="00F224C3">
      <w:pPr>
        <w:jc w:val="right"/>
        <w:rPr>
          <w:sz w:val="20"/>
        </w:rPr>
      </w:pPr>
    </w:p>
    <w:p w14:paraId="230A3BD2" w14:textId="77777777" w:rsidR="00F224C3" w:rsidRDefault="00F224C3" w:rsidP="00F224C3">
      <w:pPr>
        <w:jc w:val="right"/>
        <w:rPr>
          <w:sz w:val="20"/>
        </w:rPr>
      </w:pPr>
    </w:p>
    <w:p w14:paraId="5AA5A434" w14:textId="77777777" w:rsidR="00F224C3" w:rsidRDefault="00F224C3" w:rsidP="00F224C3">
      <w:pPr>
        <w:jc w:val="right"/>
        <w:rPr>
          <w:sz w:val="20"/>
        </w:rPr>
      </w:pPr>
    </w:p>
    <w:p w14:paraId="1F995295" w14:textId="77777777" w:rsidR="00F224C3" w:rsidRDefault="00F224C3" w:rsidP="00F224C3">
      <w:pPr>
        <w:jc w:val="right"/>
        <w:rPr>
          <w:sz w:val="20"/>
        </w:rPr>
      </w:pPr>
    </w:p>
    <w:p w14:paraId="5801E2FD" w14:textId="77777777" w:rsidR="00F224C3" w:rsidRDefault="00F224C3" w:rsidP="00F224C3">
      <w:pPr>
        <w:jc w:val="right"/>
        <w:rPr>
          <w:sz w:val="20"/>
        </w:rPr>
      </w:pPr>
    </w:p>
    <w:p w14:paraId="5B6DDAFA" w14:textId="77777777" w:rsidR="00F224C3" w:rsidRDefault="00F224C3" w:rsidP="00F224C3">
      <w:pPr>
        <w:jc w:val="right"/>
        <w:rPr>
          <w:sz w:val="20"/>
        </w:rPr>
      </w:pPr>
    </w:p>
    <w:p w14:paraId="20768536" w14:textId="77777777" w:rsidR="00F224C3" w:rsidRDefault="00F224C3" w:rsidP="00F224C3">
      <w:pPr>
        <w:jc w:val="right"/>
        <w:rPr>
          <w:sz w:val="20"/>
        </w:rPr>
      </w:pPr>
    </w:p>
    <w:p w14:paraId="7DE11AAA" w14:textId="77777777" w:rsidR="00F224C3" w:rsidRDefault="00F224C3" w:rsidP="00F224C3">
      <w:pPr>
        <w:jc w:val="right"/>
        <w:rPr>
          <w:sz w:val="20"/>
        </w:rPr>
      </w:pPr>
    </w:p>
    <w:p w14:paraId="3FC8F8D9" w14:textId="77777777" w:rsidR="00F224C3" w:rsidRDefault="00F224C3" w:rsidP="00F224C3">
      <w:pPr>
        <w:jc w:val="right"/>
        <w:rPr>
          <w:sz w:val="20"/>
        </w:rPr>
      </w:pPr>
    </w:p>
    <w:p w14:paraId="40AFAC14" w14:textId="77777777" w:rsidR="00F224C3" w:rsidRPr="00CD2FFA" w:rsidRDefault="005B536F" w:rsidP="00F224C3">
      <w:pPr>
        <w:jc w:val="right"/>
        <w:rPr>
          <w:sz w:val="20"/>
        </w:rPr>
      </w:pPr>
      <w:r w:rsidRPr="00CD2FFA">
        <w:rPr>
          <w:sz w:val="20"/>
        </w:rPr>
        <w:lastRenderedPageBreak/>
        <w:t>Приложение</w:t>
      </w:r>
      <w:r>
        <w:rPr>
          <w:sz w:val="20"/>
        </w:rPr>
        <w:t xml:space="preserve"> № 2</w:t>
      </w:r>
    </w:p>
    <w:p w14:paraId="2E695D20" w14:textId="77777777" w:rsidR="005B536F" w:rsidRPr="00CD2FFA" w:rsidRDefault="005B536F" w:rsidP="005B536F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r w:rsidRPr="00CD2FFA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CD2FFA">
        <w:rPr>
          <w:sz w:val="20"/>
          <w:szCs w:val="20"/>
        </w:rPr>
        <w:t xml:space="preserve">остановлению Администрации </w:t>
      </w:r>
    </w:p>
    <w:p w14:paraId="1B2650A5" w14:textId="77777777" w:rsidR="005B536F" w:rsidRPr="00CD2FFA" w:rsidRDefault="00FC1BD8" w:rsidP="005B536F">
      <w:pPr>
        <w:pStyle w:val="p9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Старочеркасского</w:t>
      </w:r>
      <w:r w:rsidR="005B536F" w:rsidRPr="00CD2FFA">
        <w:rPr>
          <w:sz w:val="20"/>
          <w:szCs w:val="20"/>
        </w:rPr>
        <w:t xml:space="preserve"> сельского поселения </w:t>
      </w:r>
    </w:p>
    <w:p w14:paraId="27F09060" w14:textId="77777777" w:rsidR="005B536F" w:rsidRDefault="005B536F" w:rsidP="0025137A">
      <w:pPr>
        <w:pStyle w:val="p9"/>
        <w:tabs>
          <w:tab w:val="left" w:pos="13750"/>
        </w:tabs>
        <w:spacing w:before="0" w:beforeAutospacing="0" w:after="0" w:afterAutospacing="0"/>
        <w:ind w:right="111"/>
        <w:jc w:val="right"/>
        <w:rPr>
          <w:sz w:val="20"/>
          <w:szCs w:val="20"/>
        </w:rPr>
      </w:pPr>
      <w:r w:rsidRPr="00CD2FFA">
        <w:rPr>
          <w:sz w:val="20"/>
          <w:szCs w:val="20"/>
        </w:rPr>
        <w:t xml:space="preserve">от </w:t>
      </w:r>
      <w:r w:rsidR="0025137A">
        <w:rPr>
          <w:sz w:val="20"/>
          <w:szCs w:val="20"/>
        </w:rPr>
        <w:t>16.11.2021г.</w:t>
      </w:r>
      <w:r w:rsidR="00982962">
        <w:rPr>
          <w:sz w:val="20"/>
          <w:szCs w:val="20"/>
        </w:rPr>
        <w:t xml:space="preserve"> </w:t>
      </w:r>
      <w:r w:rsidRPr="00CD2FF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5137A">
        <w:rPr>
          <w:sz w:val="20"/>
          <w:szCs w:val="20"/>
        </w:rPr>
        <w:t>147</w:t>
      </w:r>
    </w:p>
    <w:p w14:paraId="52DF82D3" w14:textId="77777777" w:rsidR="002E064C" w:rsidRPr="00B45194" w:rsidRDefault="002E064C" w:rsidP="00B45194">
      <w:pPr>
        <w:jc w:val="center"/>
      </w:pPr>
      <w:r w:rsidRPr="0025137A">
        <w:rPr>
          <w:sz w:val="28"/>
        </w:rPr>
        <w:t>СХЕМА</w:t>
      </w:r>
    </w:p>
    <w:p w14:paraId="63AAAB39" w14:textId="77777777" w:rsidR="002E064C" w:rsidRDefault="002E064C" w:rsidP="00B45194">
      <w:pPr>
        <w:jc w:val="center"/>
        <w:rPr>
          <w:sz w:val="28"/>
        </w:rPr>
      </w:pPr>
      <w:r w:rsidRPr="0025137A">
        <w:rPr>
          <w:sz w:val="28"/>
        </w:rPr>
        <w:t>расположения мест сбора ТКО</w:t>
      </w:r>
      <w:r>
        <w:rPr>
          <w:sz w:val="28"/>
        </w:rPr>
        <w:t xml:space="preserve"> х. Краснодворск</w:t>
      </w:r>
    </w:p>
    <w:p w14:paraId="257789FE" w14:textId="77777777" w:rsidR="00B45194" w:rsidRDefault="00B45194" w:rsidP="00B45194">
      <w:pPr>
        <w:jc w:val="center"/>
        <w:rPr>
          <w:sz w:val="28"/>
        </w:rPr>
      </w:pPr>
    </w:p>
    <w:p w14:paraId="75F59868" w14:textId="36B77272" w:rsidR="002E064C" w:rsidRDefault="00772EF2" w:rsidP="002E0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A12039" wp14:editId="00237B7A">
                <wp:simplePos x="0" y="0"/>
                <wp:positionH relativeFrom="column">
                  <wp:posOffset>5261610</wp:posOffset>
                </wp:positionH>
                <wp:positionV relativeFrom="paragraph">
                  <wp:posOffset>1087755</wp:posOffset>
                </wp:positionV>
                <wp:extent cx="149737" cy="176691"/>
                <wp:effectExtent l="0" t="0" r="22225" b="1397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7" cy="176691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1C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414.3pt;margin-top:85.65pt;width:11.8pt;height:13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" fillcolor="#00b050" strokecolor="#243f60 [1604]" strokeweight="2pt"/>
            </w:pict>
          </mc:Fallback>
        </mc:AlternateContent>
      </w:r>
      <w:r w:rsidR="002E06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29094" wp14:editId="071606F7">
                <wp:simplePos x="0" y="0"/>
                <wp:positionH relativeFrom="column">
                  <wp:posOffset>1975485</wp:posOffset>
                </wp:positionH>
                <wp:positionV relativeFrom="paragraph">
                  <wp:posOffset>1019175</wp:posOffset>
                </wp:positionV>
                <wp:extent cx="149737" cy="176691"/>
                <wp:effectExtent l="0" t="0" r="22225" b="1397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7" cy="176691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08DD" id="Равнобедренный треугольник 4" o:spid="_x0000_s1026" type="#_x0000_t5" style="position:absolute;margin-left:155.55pt;margin-top:80.25pt;width:11.8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" fillcolor="#00b050" strokecolor="#243f60 [1604]" strokeweight="2pt"/>
            </w:pict>
          </mc:Fallback>
        </mc:AlternateContent>
      </w:r>
      <w:r w:rsidR="005F5DDC" w:rsidRPr="00147BD4">
        <w:rPr>
          <w:noProof/>
        </w:rPr>
        <w:drawing>
          <wp:inline distT="0" distB="0" distL="0" distR="0" wp14:anchorId="3F56A72B" wp14:editId="7A57FA6E">
            <wp:extent cx="9251950" cy="4331970"/>
            <wp:effectExtent l="19050" t="19050" r="25400" b="11430"/>
            <wp:docPr id="2" name="Рисунок 2" descr="C:\Users\Специалист 1\Downloads\2021-12-01_15-4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 1\Downloads\2021-12-01_15-43-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31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E4C464" w14:textId="77777777" w:rsidR="00B45194" w:rsidRDefault="00B45194" w:rsidP="00B4519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2F37B0" wp14:editId="5A7819CD">
                <wp:simplePos x="0" y="0"/>
                <wp:positionH relativeFrom="column">
                  <wp:posOffset>1238250</wp:posOffset>
                </wp:positionH>
                <wp:positionV relativeFrom="paragraph">
                  <wp:posOffset>165100</wp:posOffset>
                </wp:positionV>
                <wp:extent cx="149225" cy="176530"/>
                <wp:effectExtent l="0" t="0" r="22225" b="1397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18F4" id="Равнобедренный треугольник 22" o:spid="_x0000_s1026" type="#_x0000_t5" style="position:absolute;margin-left:97.5pt;margin-top:13pt;width:11.75pt;height: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" fillcolor="#00b050" strokecolor="#385d8a" strokeweight="2pt"/>
            </w:pict>
          </mc:Fallback>
        </mc:AlternateContent>
      </w:r>
      <w:r w:rsidRPr="008403C1">
        <w:t>Условные обозначения:</w:t>
      </w:r>
      <w:r>
        <w:t xml:space="preserve">  </w:t>
      </w:r>
    </w:p>
    <w:p w14:paraId="084F1EDA" w14:textId="77777777" w:rsidR="00B45194" w:rsidRDefault="00B45194" w:rsidP="00B45194">
      <w:r w:rsidRPr="008403C1">
        <w:t xml:space="preserve">Место </w:t>
      </w:r>
      <w:r>
        <w:t xml:space="preserve">сбора ТКО       </w:t>
      </w:r>
    </w:p>
    <w:p w14:paraId="5E5F4199" w14:textId="77777777" w:rsidR="00B45194" w:rsidRPr="0025137A" w:rsidRDefault="00B45194" w:rsidP="00B45194">
      <w:pPr>
        <w:jc w:val="center"/>
        <w:rPr>
          <w:sz w:val="28"/>
        </w:rPr>
      </w:pPr>
      <w:r>
        <w:lastRenderedPageBreak/>
        <w:t xml:space="preserve"> </w:t>
      </w:r>
      <w:r w:rsidRPr="0025137A">
        <w:rPr>
          <w:sz w:val="28"/>
        </w:rPr>
        <w:t>СХЕМА</w:t>
      </w:r>
    </w:p>
    <w:p w14:paraId="07647176" w14:textId="77777777" w:rsidR="00B45194" w:rsidRDefault="00B45194" w:rsidP="00B45194">
      <w:pPr>
        <w:jc w:val="center"/>
        <w:rPr>
          <w:sz w:val="28"/>
        </w:rPr>
      </w:pPr>
      <w:r w:rsidRPr="0025137A">
        <w:rPr>
          <w:sz w:val="28"/>
        </w:rPr>
        <w:t>расположения мест сбора ТКО ст. Старочеркасская</w:t>
      </w:r>
    </w:p>
    <w:p w14:paraId="33617E68" w14:textId="77777777" w:rsidR="002E064C" w:rsidRDefault="002E064C" w:rsidP="002E064C">
      <w:pPr>
        <w:jc w:val="center"/>
      </w:pPr>
    </w:p>
    <w:p w14:paraId="3E3B1AA6" w14:textId="518593CC" w:rsidR="00B45194" w:rsidRDefault="0045027D" w:rsidP="002E064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222096" wp14:editId="19B1B981">
                <wp:simplePos x="0" y="0"/>
                <wp:positionH relativeFrom="column">
                  <wp:posOffset>7299960</wp:posOffset>
                </wp:positionH>
                <wp:positionV relativeFrom="paragraph">
                  <wp:posOffset>4067810</wp:posOffset>
                </wp:positionV>
                <wp:extent cx="149225" cy="176530"/>
                <wp:effectExtent l="0" t="0" r="22225" b="1397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3B01" id="Равнобедренный треугольник 26" o:spid="_x0000_s1026" type="#_x0000_t5" style="position:absolute;margin-left:574.8pt;margin-top:320.3pt;width:11.75pt;height:1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DY94ys4AAAAA0BAAAPAAAAAAAAAAAAAAAAALkEAABkcnMv&#10;ZG93bnJldi54bWxQSwUGAAAAAAQABADzAAAAxgUAAAAA&#10;" fillcolor="#00b05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75F27E" wp14:editId="3565FBEE">
                <wp:simplePos x="0" y="0"/>
                <wp:positionH relativeFrom="column">
                  <wp:posOffset>3074035</wp:posOffset>
                </wp:positionH>
                <wp:positionV relativeFrom="paragraph">
                  <wp:posOffset>2791460</wp:posOffset>
                </wp:positionV>
                <wp:extent cx="149225" cy="176530"/>
                <wp:effectExtent l="0" t="0" r="22225" b="1397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3631" id="Равнобедренный треугольник 28" o:spid="_x0000_s1026" type="#_x0000_t5" style="position:absolute;margin-left:242.05pt;margin-top:219.8pt;width:11.75pt;height:1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" fillcolor="#00b050" strokecolor="#385d8a" strokeweight="2pt"/>
            </w:pict>
          </mc:Fallback>
        </mc:AlternateContent>
      </w:r>
      <w:r w:rsidR="00F92B9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82B686" wp14:editId="7E04D5F6">
                <wp:simplePos x="0" y="0"/>
                <wp:positionH relativeFrom="column">
                  <wp:posOffset>6893560</wp:posOffset>
                </wp:positionH>
                <wp:positionV relativeFrom="paragraph">
                  <wp:posOffset>2496185</wp:posOffset>
                </wp:positionV>
                <wp:extent cx="149225" cy="176530"/>
                <wp:effectExtent l="0" t="0" r="22225" b="1397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EB4F" id="Равнобедренный треугольник 23" o:spid="_x0000_s1026" type="#_x0000_t5" style="position:absolute;margin-left:542.8pt;margin-top:196.55pt;width:11.75pt;height:1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Aa3OZs4AAAAA0BAAAPAAAAAAAAAAAAAAAAALkEAABkcnMv&#10;ZG93bnJldi54bWxQSwUGAAAAAAQABADzAAAAxgUAAAAA&#10;" fillcolor="#00b050" strokecolor="#385d8a" strokeweight="2pt"/>
            </w:pict>
          </mc:Fallback>
        </mc:AlternateContent>
      </w:r>
      <w:r w:rsidR="00F92B9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ADEEA" wp14:editId="16A6A814">
                <wp:simplePos x="0" y="0"/>
                <wp:positionH relativeFrom="column">
                  <wp:posOffset>7499985</wp:posOffset>
                </wp:positionH>
                <wp:positionV relativeFrom="paragraph">
                  <wp:posOffset>534035</wp:posOffset>
                </wp:positionV>
                <wp:extent cx="149225" cy="176530"/>
                <wp:effectExtent l="0" t="0" r="22225" b="1397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7272" id="Равнобедренный треугольник 25" o:spid="_x0000_s1026" type="#_x0000_t5" style="position:absolute;margin-left:590.55pt;margin-top:42.05pt;width:11.75pt;height:1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8ABE7E" wp14:editId="2911F4B4">
                <wp:simplePos x="0" y="0"/>
                <wp:positionH relativeFrom="column">
                  <wp:posOffset>8471535</wp:posOffset>
                </wp:positionH>
                <wp:positionV relativeFrom="paragraph">
                  <wp:posOffset>3791585</wp:posOffset>
                </wp:positionV>
                <wp:extent cx="149225" cy="176530"/>
                <wp:effectExtent l="0" t="0" r="22225" b="1397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D6A7" id="Равнобедренный треугольник 24" o:spid="_x0000_s1026" type="#_x0000_t5" style="position:absolute;margin-left:667.05pt;margin-top:298.55pt;width:11.75pt;height:1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62622" wp14:editId="2651DA1E">
                <wp:simplePos x="0" y="0"/>
                <wp:positionH relativeFrom="column">
                  <wp:posOffset>4490085</wp:posOffset>
                </wp:positionH>
                <wp:positionV relativeFrom="paragraph">
                  <wp:posOffset>3448685</wp:posOffset>
                </wp:positionV>
                <wp:extent cx="149225" cy="176530"/>
                <wp:effectExtent l="0" t="0" r="22225" b="1397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B9E9" id="Равнобедренный треугольник 27" o:spid="_x0000_s1026" type="#_x0000_t5" style="position:absolute;margin-left:353.55pt;margin-top:271.55pt;width:11.75pt;height:1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297CBA" wp14:editId="2BA2BE84">
                <wp:simplePos x="0" y="0"/>
                <wp:positionH relativeFrom="column">
                  <wp:posOffset>2813685</wp:posOffset>
                </wp:positionH>
                <wp:positionV relativeFrom="paragraph">
                  <wp:posOffset>3734435</wp:posOffset>
                </wp:positionV>
                <wp:extent cx="149225" cy="176530"/>
                <wp:effectExtent l="0" t="0" r="22225" b="1397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FC35" id="Равнобедренный треугольник 29" o:spid="_x0000_s1026" type="#_x0000_t5" style="position:absolute;margin-left:221.55pt;margin-top:294.05pt;width:11.75pt;height:1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" fillcolor="#00b050" strokecolor="#385d8a" strokeweight="2pt"/>
            </w:pict>
          </mc:Fallback>
        </mc:AlternateContent>
      </w:r>
      <w:r w:rsidR="00B45194" w:rsidRPr="000854C2">
        <w:rPr>
          <w:noProof/>
        </w:rPr>
        <w:drawing>
          <wp:inline distT="0" distB="0" distL="0" distR="0" wp14:anchorId="1D73AAB7" wp14:editId="7969035F">
            <wp:extent cx="9172575" cy="5048020"/>
            <wp:effectExtent l="19050" t="19050" r="9525" b="19685"/>
            <wp:docPr id="18" name="Рисунок 18" descr="C:\Users\Специалист 1\Downloads\2021-12-01_15-40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 1\Downloads\2021-12-01_15-40-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46" cy="50760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7A14FD" w14:textId="77777777" w:rsidR="002E064C" w:rsidRDefault="002E064C" w:rsidP="002E06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34BFF" wp14:editId="1577527A">
                <wp:simplePos x="0" y="0"/>
                <wp:positionH relativeFrom="column">
                  <wp:posOffset>1304925</wp:posOffset>
                </wp:positionH>
                <wp:positionV relativeFrom="paragraph">
                  <wp:posOffset>165100</wp:posOffset>
                </wp:positionV>
                <wp:extent cx="149225" cy="176530"/>
                <wp:effectExtent l="0" t="0" r="22225" b="1397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741E" id="Равнобедренный треугольник 5" o:spid="_x0000_s1026" type="#_x0000_t5" style="position:absolute;margin-left:102.75pt;margin-top:13pt;width:11.7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" fillcolor="#00b050" strokecolor="#385d8a" strokeweight="2pt"/>
            </w:pict>
          </mc:Fallback>
        </mc:AlternateContent>
      </w:r>
      <w:r w:rsidRPr="008403C1">
        <w:t>Условные обозначения:</w:t>
      </w:r>
      <w:r>
        <w:t xml:space="preserve">  </w:t>
      </w:r>
    </w:p>
    <w:p w14:paraId="72842112" w14:textId="77777777" w:rsidR="005F5DDC" w:rsidRPr="00B45194" w:rsidRDefault="002E064C" w:rsidP="00B45194">
      <w:r w:rsidRPr="008403C1">
        <w:t xml:space="preserve">Место </w:t>
      </w:r>
      <w:r>
        <w:t>сбора ТКО</w:t>
      </w:r>
      <w:r w:rsidR="005F5DDC">
        <w:t xml:space="preserve"> -</w:t>
      </w:r>
      <w:r>
        <w:t xml:space="preserve">        </w:t>
      </w:r>
    </w:p>
    <w:p w14:paraId="51F5B6C9" w14:textId="63B14B7A" w:rsidR="0000561E" w:rsidRDefault="0045027D" w:rsidP="006F6170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3ED608" wp14:editId="792E17FF">
                <wp:simplePos x="0" y="0"/>
                <wp:positionH relativeFrom="column">
                  <wp:posOffset>7519035</wp:posOffset>
                </wp:positionH>
                <wp:positionV relativeFrom="paragraph">
                  <wp:posOffset>3032125</wp:posOffset>
                </wp:positionV>
                <wp:extent cx="149225" cy="176530"/>
                <wp:effectExtent l="0" t="0" r="22225" b="13970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7138" id="Равнобедренный треугольник 39" o:spid="_x0000_s1026" type="#_x0000_t5" style="position:absolute;margin-left:592.05pt;margin-top:238.75pt;width:11.75pt;height:13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" fillcolor="#00b05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A3C7D2" wp14:editId="01364FAE">
                <wp:simplePos x="0" y="0"/>
                <wp:positionH relativeFrom="column">
                  <wp:posOffset>6928485</wp:posOffset>
                </wp:positionH>
                <wp:positionV relativeFrom="paragraph">
                  <wp:posOffset>2327910</wp:posOffset>
                </wp:positionV>
                <wp:extent cx="149225" cy="176530"/>
                <wp:effectExtent l="0" t="0" r="22225" b="1397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0176" id="Равнобедренный треугольник 43" o:spid="_x0000_s1026" type="#_x0000_t5" style="position:absolute;margin-left:545.55pt;margin-top:183.3pt;width:11.75pt;height:13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B0eoIJ4AAAAA0BAAAPAAAAAAAAAAAAAAAAALkEAABkcnMv&#10;ZG93bnJldi54bWxQSwUGAAAAAAQABADzAAAAxgUAAAAA&#10;" fillcolor="#00b05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03FF0E" wp14:editId="3E578180">
                <wp:simplePos x="0" y="0"/>
                <wp:positionH relativeFrom="column">
                  <wp:posOffset>3661410</wp:posOffset>
                </wp:positionH>
                <wp:positionV relativeFrom="paragraph">
                  <wp:posOffset>2756535</wp:posOffset>
                </wp:positionV>
                <wp:extent cx="149225" cy="176530"/>
                <wp:effectExtent l="0" t="0" r="22225" b="1397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65FB" id="Равнобедренный треугольник 35" o:spid="_x0000_s1026" type="#_x0000_t5" style="position:absolute;margin-left:288.3pt;margin-top:217.05pt;width:11.75pt;height:1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" fillcolor="#00b050" strokecolor="#385d8a" strokeweight="2pt"/>
            </w:pict>
          </mc:Fallback>
        </mc:AlternateContent>
      </w:r>
      <w:r w:rsidR="00772EF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148D24" wp14:editId="16DA3E08">
                <wp:simplePos x="0" y="0"/>
                <wp:positionH relativeFrom="column">
                  <wp:posOffset>6718935</wp:posOffset>
                </wp:positionH>
                <wp:positionV relativeFrom="paragraph">
                  <wp:posOffset>4309110</wp:posOffset>
                </wp:positionV>
                <wp:extent cx="149737" cy="176691"/>
                <wp:effectExtent l="0" t="0" r="22225" b="1397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7" cy="176691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8C31" id="Равнобедренный треугольник 6" o:spid="_x0000_s1026" type="#_x0000_t5" style="position:absolute;margin-left:529.05pt;margin-top:339.3pt;width:11.8pt;height:1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" fillcolor="#00b050" strokecolor="#243f60 [1604]" strokeweight="2pt"/>
            </w:pict>
          </mc:Fallback>
        </mc:AlternateContent>
      </w:r>
      <w:r w:rsidR="00772E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7F33C" wp14:editId="50131237">
                <wp:simplePos x="0" y="0"/>
                <wp:positionH relativeFrom="column">
                  <wp:posOffset>8795385</wp:posOffset>
                </wp:positionH>
                <wp:positionV relativeFrom="paragraph">
                  <wp:posOffset>2371090</wp:posOffset>
                </wp:positionV>
                <wp:extent cx="149225" cy="176530"/>
                <wp:effectExtent l="0" t="0" r="22225" b="13970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8BE7" id="Равнобедренный треугольник 38" o:spid="_x0000_s1026" type="#_x0000_t5" style="position:absolute;margin-left:692.55pt;margin-top:186.7pt;width:11.75pt;height:13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CB5sp+4AAAAA0BAAAPAAAAAAAAAAAAAAAAALkEAABkcnMv&#10;ZG93bnJldi54bWxQSwUGAAAAAAQABADzAAAAxgUAAAAA&#10;" fillcolor="#00b050" strokecolor="#385d8a" strokeweight="2pt"/>
            </w:pict>
          </mc:Fallback>
        </mc:AlternateContent>
      </w:r>
      <w:r w:rsidR="00772EF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A68656" wp14:editId="63C89F79">
                <wp:simplePos x="0" y="0"/>
                <wp:positionH relativeFrom="column">
                  <wp:posOffset>6664960</wp:posOffset>
                </wp:positionH>
                <wp:positionV relativeFrom="paragraph">
                  <wp:posOffset>1632585</wp:posOffset>
                </wp:positionV>
                <wp:extent cx="149225" cy="176530"/>
                <wp:effectExtent l="0" t="0" r="22225" b="1397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7EDC" id="Равнобедренный треугольник 42" o:spid="_x0000_s1026" type="#_x0000_t5" style="position:absolute;margin-left:524.8pt;margin-top:128.55pt;width:11.75pt;height:1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" fillcolor="#00b050" strokecolor="#385d8a" strokeweight="2pt"/>
            </w:pict>
          </mc:Fallback>
        </mc:AlternateContent>
      </w:r>
      <w:r w:rsidR="00F92B9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13A118" wp14:editId="4D17EE0F">
                <wp:simplePos x="0" y="0"/>
                <wp:positionH relativeFrom="column">
                  <wp:posOffset>7357110</wp:posOffset>
                </wp:positionH>
                <wp:positionV relativeFrom="paragraph">
                  <wp:posOffset>242570</wp:posOffset>
                </wp:positionV>
                <wp:extent cx="149225" cy="176530"/>
                <wp:effectExtent l="0" t="0" r="22225" b="13970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315D" id="Равнобедренный треугольник 45" o:spid="_x0000_s1026" type="#_x0000_t5" style="position:absolute;margin-left:579.3pt;margin-top:19.1pt;width:11.75pt;height:1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" fillcolor="#00b050" strokecolor="#385d8a" strokeweight="2pt"/>
            </w:pict>
          </mc:Fallback>
        </mc:AlternateContent>
      </w:r>
      <w:r w:rsidR="00F92B9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149536" wp14:editId="72ACF156">
                <wp:simplePos x="0" y="0"/>
                <wp:positionH relativeFrom="column">
                  <wp:posOffset>3204210</wp:posOffset>
                </wp:positionH>
                <wp:positionV relativeFrom="paragraph">
                  <wp:posOffset>3575685</wp:posOffset>
                </wp:positionV>
                <wp:extent cx="149225" cy="176530"/>
                <wp:effectExtent l="0" t="0" r="22225" b="1397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4935" id="Равнобедренный треугольник 36" o:spid="_x0000_s1026" type="#_x0000_t5" style="position:absolute;margin-left:252.3pt;margin-top:281.55pt;width:11.75pt;height:1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B35D56" wp14:editId="7EDABAF3">
                <wp:simplePos x="0" y="0"/>
                <wp:positionH relativeFrom="column">
                  <wp:posOffset>5833110</wp:posOffset>
                </wp:positionH>
                <wp:positionV relativeFrom="paragraph">
                  <wp:posOffset>365760</wp:posOffset>
                </wp:positionV>
                <wp:extent cx="149225" cy="176530"/>
                <wp:effectExtent l="0" t="0" r="22225" b="13970"/>
                <wp:wrapNone/>
                <wp:docPr id="44" name="Равнобедрен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2AEA" id="Равнобедренный треугольник 44" o:spid="_x0000_s1026" type="#_x0000_t5" style="position:absolute;margin-left:459.3pt;margin-top:28.8pt;width:11.75pt;height:13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60DC90" wp14:editId="70380BDB">
                <wp:simplePos x="0" y="0"/>
                <wp:positionH relativeFrom="column">
                  <wp:posOffset>6074410</wp:posOffset>
                </wp:positionH>
                <wp:positionV relativeFrom="paragraph">
                  <wp:posOffset>2394585</wp:posOffset>
                </wp:positionV>
                <wp:extent cx="149225" cy="176530"/>
                <wp:effectExtent l="0" t="0" r="22225" b="1397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1301" id="Равнобедренный треугольник 37" o:spid="_x0000_s1026" type="#_x0000_t5" style="position:absolute;margin-left:478.3pt;margin-top:188.55pt;width:11.75pt;height:13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461FBC" wp14:editId="783C368D">
                <wp:simplePos x="0" y="0"/>
                <wp:positionH relativeFrom="column">
                  <wp:posOffset>6204585</wp:posOffset>
                </wp:positionH>
                <wp:positionV relativeFrom="paragraph">
                  <wp:posOffset>3356610</wp:posOffset>
                </wp:positionV>
                <wp:extent cx="149225" cy="176530"/>
                <wp:effectExtent l="0" t="0" r="22225" b="13970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AEEA" id="Равнобедренный треугольник 40" o:spid="_x0000_s1026" type="#_x0000_t5" style="position:absolute;margin-left:488.55pt;margin-top:264.3pt;width:11.75pt;height:13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05B576" wp14:editId="2B0F3B9F">
                <wp:simplePos x="0" y="0"/>
                <wp:positionH relativeFrom="column">
                  <wp:posOffset>5023485</wp:posOffset>
                </wp:positionH>
                <wp:positionV relativeFrom="paragraph">
                  <wp:posOffset>3204210</wp:posOffset>
                </wp:positionV>
                <wp:extent cx="149225" cy="176530"/>
                <wp:effectExtent l="0" t="0" r="22225" b="1397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E8B1" id="Равнобедренный треугольник 41" o:spid="_x0000_s1026" type="#_x0000_t5" style="position:absolute;margin-left:395.55pt;margin-top:252.3pt;width:11.75pt;height:13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6F0EBE" wp14:editId="7995498A">
                <wp:simplePos x="0" y="0"/>
                <wp:positionH relativeFrom="column">
                  <wp:posOffset>5299710</wp:posOffset>
                </wp:positionH>
                <wp:positionV relativeFrom="paragraph">
                  <wp:posOffset>1289685</wp:posOffset>
                </wp:positionV>
                <wp:extent cx="149225" cy="176530"/>
                <wp:effectExtent l="0" t="0" r="22225" b="1397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B012" id="Равнобедренный треугольник 32" o:spid="_x0000_s1026" type="#_x0000_t5" style="position:absolute;margin-left:417.3pt;margin-top:101.55pt;width:11.75pt;height:1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332E04" wp14:editId="19793C2D">
                <wp:simplePos x="0" y="0"/>
                <wp:positionH relativeFrom="column">
                  <wp:posOffset>3413760</wp:posOffset>
                </wp:positionH>
                <wp:positionV relativeFrom="paragraph">
                  <wp:posOffset>718185</wp:posOffset>
                </wp:positionV>
                <wp:extent cx="149225" cy="176530"/>
                <wp:effectExtent l="0" t="0" r="22225" b="1397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3010" id="Равнобедренный треугольник 33" o:spid="_x0000_s1026" type="#_x0000_t5" style="position:absolute;margin-left:268.8pt;margin-top:56.55pt;width:11.75pt;height:1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" fillcolor="#00b050" strokecolor="#385d8a" strokeweight="2pt"/>
            </w:pict>
          </mc:Fallback>
        </mc:AlternateContent>
      </w:r>
      <w:r w:rsidR="0000561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065367" wp14:editId="31C98A5D">
                <wp:simplePos x="0" y="0"/>
                <wp:positionH relativeFrom="column">
                  <wp:posOffset>3416935</wp:posOffset>
                </wp:positionH>
                <wp:positionV relativeFrom="paragraph">
                  <wp:posOffset>1870710</wp:posOffset>
                </wp:positionV>
                <wp:extent cx="149225" cy="176530"/>
                <wp:effectExtent l="0" t="0" r="22225" b="1397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F7B2" id="Равнобедренный треугольник 34" o:spid="_x0000_s1026" type="#_x0000_t5" style="position:absolute;margin-left:269.05pt;margin-top:147.3pt;width:11.75pt;height:1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DZssaj4AAAAAsBAAAPAAAAAAAAAAAAAAAAALkEAABkcnMv&#10;ZG93bnJldi54bWxQSwUGAAAAAAQABADzAAAAxgUAAAAA&#10;" fillcolor="#00b050" strokecolor="#385d8a" strokeweight="2pt"/>
            </w:pict>
          </mc:Fallback>
        </mc:AlternateContent>
      </w:r>
      <w:r w:rsidR="0000561E" w:rsidRPr="00920BF2">
        <w:rPr>
          <w:noProof/>
        </w:rPr>
        <w:drawing>
          <wp:inline distT="0" distB="0" distL="0" distR="0" wp14:anchorId="541EF73B" wp14:editId="42FF6A66">
            <wp:extent cx="9201150" cy="5009825"/>
            <wp:effectExtent l="19050" t="19050" r="19050" b="19685"/>
            <wp:docPr id="30" name="Рисунок 30" descr="C:\Users\Специалист 1\Downloads\2021-12-01_15-3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1\Downloads\2021-12-01_15-34-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970" cy="50418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72119D" w14:textId="772FB3BD" w:rsidR="0000561E" w:rsidRDefault="0000561E" w:rsidP="0000561E"/>
    <w:p w14:paraId="651A90A5" w14:textId="77777777" w:rsidR="0000561E" w:rsidRDefault="0000561E" w:rsidP="0000561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1AE55" wp14:editId="64A9E691">
                <wp:simplePos x="0" y="0"/>
                <wp:positionH relativeFrom="column">
                  <wp:posOffset>1304925</wp:posOffset>
                </wp:positionH>
                <wp:positionV relativeFrom="paragraph">
                  <wp:posOffset>165100</wp:posOffset>
                </wp:positionV>
                <wp:extent cx="149225" cy="176530"/>
                <wp:effectExtent l="0" t="0" r="22225" b="1397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E3E1" id="Равнобедренный треугольник 31" o:spid="_x0000_s1026" type="#_x0000_t5" style="position:absolute;margin-left:102.75pt;margin-top:13pt;width:11.75pt;height:1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" fillcolor="#00b050" strokecolor="#385d8a" strokeweight="2pt"/>
            </w:pict>
          </mc:Fallback>
        </mc:AlternateContent>
      </w:r>
      <w:r w:rsidRPr="008403C1">
        <w:t>Условные обозначения:</w:t>
      </w:r>
      <w:r>
        <w:t xml:space="preserve">  </w:t>
      </w:r>
    </w:p>
    <w:p w14:paraId="472BF743" w14:textId="38D10689" w:rsidR="0000561E" w:rsidRPr="00B45194" w:rsidRDefault="0000561E" w:rsidP="0000561E">
      <w:r w:rsidRPr="008403C1">
        <w:t xml:space="preserve">Место </w:t>
      </w:r>
      <w:r>
        <w:t xml:space="preserve">сбора ТКО -        </w:t>
      </w:r>
    </w:p>
    <w:p w14:paraId="7CB99FB3" w14:textId="6D2907AF" w:rsidR="0000561E" w:rsidRDefault="0000561E" w:rsidP="006F6170">
      <w:pPr>
        <w:jc w:val="center"/>
        <w:rPr>
          <w:sz w:val="28"/>
        </w:rPr>
      </w:pPr>
    </w:p>
    <w:p w14:paraId="78309879" w14:textId="77777777" w:rsidR="0000561E" w:rsidRDefault="0000561E" w:rsidP="006F6170">
      <w:pPr>
        <w:jc w:val="center"/>
        <w:rPr>
          <w:sz w:val="28"/>
        </w:rPr>
      </w:pPr>
    </w:p>
    <w:p w14:paraId="7B56634C" w14:textId="77777777" w:rsidR="006F6170" w:rsidRPr="0025137A" w:rsidRDefault="006F6170" w:rsidP="006F6170">
      <w:pPr>
        <w:jc w:val="center"/>
        <w:rPr>
          <w:sz w:val="28"/>
        </w:rPr>
      </w:pPr>
      <w:r w:rsidRPr="0025137A">
        <w:rPr>
          <w:sz w:val="28"/>
        </w:rPr>
        <w:lastRenderedPageBreak/>
        <w:t>СХЕМА</w:t>
      </w:r>
    </w:p>
    <w:p w14:paraId="3C2C58DD" w14:textId="77777777" w:rsidR="006F6170" w:rsidRDefault="006F6170" w:rsidP="006F6170">
      <w:pPr>
        <w:jc w:val="center"/>
        <w:rPr>
          <w:sz w:val="28"/>
        </w:rPr>
      </w:pPr>
      <w:r w:rsidRPr="0025137A">
        <w:rPr>
          <w:sz w:val="28"/>
        </w:rPr>
        <w:t>расположения мест сбора ТКО</w:t>
      </w:r>
      <w:r>
        <w:rPr>
          <w:sz w:val="28"/>
        </w:rPr>
        <w:t xml:space="preserve"> х. Рыбацкий</w:t>
      </w:r>
    </w:p>
    <w:p w14:paraId="0C59F2AD" w14:textId="77777777" w:rsidR="006F6170" w:rsidRDefault="006F6170" w:rsidP="006F6170">
      <w:pPr>
        <w:jc w:val="center"/>
        <w:rPr>
          <w:sz w:val="28"/>
        </w:rPr>
      </w:pPr>
    </w:p>
    <w:p w14:paraId="71BF88E6" w14:textId="6EEFC5F5" w:rsidR="006F6170" w:rsidRDefault="00772EF2" w:rsidP="006F6170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F33E5" wp14:editId="31212D06">
                <wp:simplePos x="0" y="0"/>
                <wp:positionH relativeFrom="column">
                  <wp:posOffset>5423535</wp:posOffset>
                </wp:positionH>
                <wp:positionV relativeFrom="paragraph">
                  <wp:posOffset>1318895</wp:posOffset>
                </wp:positionV>
                <wp:extent cx="149225" cy="176530"/>
                <wp:effectExtent l="0" t="0" r="22225" b="1397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5895" id="Равнобедренный треугольник 13" o:spid="_x0000_s1026" type="#_x0000_t5" style="position:absolute;margin-left:427.05pt;margin-top:103.85pt;width:11.75pt;height: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Cv5MkY4AAAAAsBAAAPAAAAAAAAAAAAAAAAALkEAABkcnMv&#10;ZG93bnJldi54bWxQSwUGAAAAAAQABADzAAAAxgUAAAAA&#10;" fillcolor="#00b05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54836" wp14:editId="185C97CC">
                <wp:simplePos x="0" y="0"/>
                <wp:positionH relativeFrom="column">
                  <wp:posOffset>2651760</wp:posOffset>
                </wp:positionH>
                <wp:positionV relativeFrom="paragraph">
                  <wp:posOffset>1319530</wp:posOffset>
                </wp:positionV>
                <wp:extent cx="149225" cy="176530"/>
                <wp:effectExtent l="0" t="0" r="22225" b="1397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0DCD" id="Равнобедренный треугольник 17" o:spid="_x0000_s1026" type="#_x0000_t5" style="position:absolute;margin-left:208.8pt;margin-top:103.9pt;width:11.75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" fillcolor="#00b05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BA92D" wp14:editId="6F990580">
                <wp:simplePos x="0" y="0"/>
                <wp:positionH relativeFrom="column">
                  <wp:posOffset>3023235</wp:posOffset>
                </wp:positionH>
                <wp:positionV relativeFrom="paragraph">
                  <wp:posOffset>2600325</wp:posOffset>
                </wp:positionV>
                <wp:extent cx="149225" cy="176530"/>
                <wp:effectExtent l="0" t="0" r="22225" b="1397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CDF6" id="Равнобедренный треугольник 8" o:spid="_x0000_s1026" type="#_x0000_t5" style="position:absolute;margin-left:238.05pt;margin-top:204.75pt;width:11.75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" fillcolor="#00b050" strokecolor="#385d8a" strokeweight="2pt"/>
            </w:pict>
          </mc:Fallback>
        </mc:AlternateContent>
      </w:r>
      <w:r w:rsidR="005F5D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E1126" wp14:editId="4214B738">
                <wp:simplePos x="0" y="0"/>
                <wp:positionH relativeFrom="column">
                  <wp:posOffset>7804785</wp:posOffset>
                </wp:positionH>
                <wp:positionV relativeFrom="paragraph">
                  <wp:posOffset>2733675</wp:posOffset>
                </wp:positionV>
                <wp:extent cx="149225" cy="176530"/>
                <wp:effectExtent l="0" t="0" r="22225" b="1397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1666" id="Равнобедренный треугольник 11" o:spid="_x0000_s1026" type="#_x0000_t5" style="position:absolute;margin-left:614.55pt;margin-top:215.25pt;width:11.75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" fillcolor="#00b050" strokecolor="#385d8a" strokeweight="2pt"/>
            </w:pict>
          </mc:Fallback>
        </mc:AlternateContent>
      </w:r>
      <w:r w:rsidR="005F5D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5C612" wp14:editId="514C7B80">
                <wp:simplePos x="0" y="0"/>
                <wp:positionH relativeFrom="column">
                  <wp:posOffset>6452235</wp:posOffset>
                </wp:positionH>
                <wp:positionV relativeFrom="paragraph">
                  <wp:posOffset>2343785</wp:posOffset>
                </wp:positionV>
                <wp:extent cx="149225" cy="176530"/>
                <wp:effectExtent l="0" t="0" r="22225" b="1397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2349" id="Равнобедренный треугольник 12" o:spid="_x0000_s1026" type="#_x0000_t5" style="position:absolute;margin-left:508.05pt;margin-top:184.55pt;width:11.75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" fillcolor="#00b050" strokecolor="#385d8a" strokeweight="2pt"/>
            </w:pict>
          </mc:Fallback>
        </mc:AlternateContent>
      </w:r>
      <w:r w:rsidR="005F5D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ACAF7" wp14:editId="4AB97465">
                <wp:simplePos x="0" y="0"/>
                <wp:positionH relativeFrom="column">
                  <wp:posOffset>4690110</wp:posOffset>
                </wp:positionH>
                <wp:positionV relativeFrom="paragraph">
                  <wp:posOffset>1238250</wp:posOffset>
                </wp:positionV>
                <wp:extent cx="149225" cy="176530"/>
                <wp:effectExtent l="0" t="0" r="22225" b="1397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34C8" id="Равнобедренный треугольник 14" o:spid="_x0000_s1026" type="#_x0000_t5" style="position:absolute;margin-left:369.3pt;margin-top:97.5pt;width:11.75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" fillcolor="#00b050" strokecolor="#385d8a" strokeweight="2pt"/>
            </w:pict>
          </mc:Fallback>
        </mc:AlternateContent>
      </w:r>
      <w:r w:rsidR="005F5D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B31A89" wp14:editId="3D0DDD6D">
                <wp:simplePos x="0" y="0"/>
                <wp:positionH relativeFrom="column">
                  <wp:posOffset>5728335</wp:posOffset>
                </wp:positionH>
                <wp:positionV relativeFrom="paragraph">
                  <wp:posOffset>3343275</wp:posOffset>
                </wp:positionV>
                <wp:extent cx="149225" cy="176530"/>
                <wp:effectExtent l="0" t="0" r="22225" b="1397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38EE" id="Равнобедренный треугольник 15" o:spid="_x0000_s1026" type="#_x0000_t5" style="position:absolute;margin-left:451.05pt;margin-top:263.25pt;width:11.75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" fillcolor="#00b050" strokecolor="#385d8a" strokeweight="2pt"/>
            </w:pict>
          </mc:Fallback>
        </mc:AlternateContent>
      </w:r>
      <w:r w:rsidR="005F5D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46867" wp14:editId="4EEC8F5C">
                <wp:simplePos x="0" y="0"/>
                <wp:positionH relativeFrom="column">
                  <wp:posOffset>4213860</wp:posOffset>
                </wp:positionH>
                <wp:positionV relativeFrom="paragraph">
                  <wp:posOffset>2143125</wp:posOffset>
                </wp:positionV>
                <wp:extent cx="149225" cy="176530"/>
                <wp:effectExtent l="0" t="0" r="22225" b="1397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6727" id="Равнобедренный треугольник 16" o:spid="_x0000_s1026" type="#_x0000_t5" style="position:absolute;margin-left:331.8pt;margin-top:168.75pt;width:11.75pt;height:1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" fillcolor="#00b050" strokecolor="#385d8a" strokeweight="2pt"/>
            </w:pict>
          </mc:Fallback>
        </mc:AlternateContent>
      </w:r>
      <w:r w:rsidR="005F5DDC" w:rsidRPr="002A43C2">
        <w:rPr>
          <w:noProof/>
        </w:rPr>
        <w:drawing>
          <wp:inline distT="0" distB="0" distL="0" distR="0" wp14:anchorId="53652A21" wp14:editId="6B0E110C">
            <wp:extent cx="9251950" cy="4481195"/>
            <wp:effectExtent l="19050" t="19050" r="25400" b="14605"/>
            <wp:docPr id="9" name="Рисунок 9" descr="C:\Users\Специалист 1\Downloads\2021-12-01_15-29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1\Downloads\2021-12-01_15-29-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81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F3C648" w14:textId="77777777" w:rsidR="002E064C" w:rsidRDefault="002E064C" w:rsidP="006F6170">
      <w:pPr>
        <w:jc w:val="center"/>
      </w:pPr>
    </w:p>
    <w:p w14:paraId="320A9332" w14:textId="77777777" w:rsidR="006F6170" w:rsidRDefault="006F6170" w:rsidP="006F6170">
      <w:pPr>
        <w:jc w:val="center"/>
      </w:pPr>
    </w:p>
    <w:p w14:paraId="5ABDB33D" w14:textId="77777777" w:rsidR="006F6170" w:rsidRDefault="006F6170" w:rsidP="006F617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0EA21" wp14:editId="03E5CAB4">
                <wp:simplePos x="0" y="0"/>
                <wp:positionH relativeFrom="column">
                  <wp:posOffset>1285875</wp:posOffset>
                </wp:positionH>
                <wp:positionV relativeFrom="paragraph">
                  <wp:posOffset>165100</wp:posOffset>
                </wp:positionV>
                <wp:extent cx="149225" cy="176530"/>
                <wp:effectExtent l="0" t="0" r="22225" b="1397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6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60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01.25pt;margin-top:13pt;width:11.75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" fillcolor="#00b050" strokecolor="#385d8a" strokeweight="2pt"/>
            </w:pict>
          </mc:Fallback>
        </mc:AlternateContent>
      </w:r>
      <w:r w:rsidRPr="008403C1">
        <w:t>Условные обозначения:</w:t>
      </w:r>
      <w:r>
        <w:t xml:space="preserve">  </w:t>
      </w:r>
    </w:p>
    <w:p w14:paraId="3A920F57" w14:textId="468E89BA" w:rsidR="002E064C" w:rsidRPr="00E61E46" w:rsidRDefault="006F6170" w:rsidP="006F6170">
      <w:r w:rsidRPr="008403C1">
        <w:t xml:space="preserve">Место </w:t>
      </w:r>
      <w:r>
        <w:t xml:space="preserve">сбора ТКО </w:t>
      </w:r>
      <w:r w:rsidR="00D130A7">
        <w:t>-</w:t>
      </w:r>
      <w:r>
        <w:t xml:space="preserve">       </w:t>
      </w:r>
    </w:p>
    <w:sectPr w:rsidR="002E064C" w:rsidRPr="00E61E46" w:rsidSect="00C01135">
      <w:pgSz w:w="16838" w:h="11906" w:orient="landscape" w:code="9"/>
      <w:pgMar w:top="1134" w:right="1134" w:bottom="567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853D" w14:textId="77777777" w:rsidR="00710132" w:rsidRDefault="00710132">
      <w:r>
        <w:separator/>
      </w:r>
    </w:p>
  </w:endnote>
  <w:endnote w:type="continuationSeparator" w:id="0">
    <w:p w14:paraId="732CCA4A" w14:textId="77777777" w:rsidR="00710132" w:rsidRDefault="007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7173"/>
      <w:docPartObj>
        <w:docPartGallery w:val="Page Numbers (Bottom of Page)"/>
        <w:docPartUnique/>
      </w:docPartObj>
    </w:sdtPr>
    <w:sdtEndPr/>
    <w:sdtContent>
      <w:p w14:paraId="7527841B" w14:textId="77777777"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03FED1" w14:textId="77777777"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07D9" w14:textId="77777777" w:rsidR="0052017F" w:rsidRDefault="0052017F">
    <w:pPr>
      <w:pStyle w:val="a7"/>
      <w:jc w:val="right"/>
    </w:pPr>
  </w:p>
  <w:p w14:paraId="7E3DFA4D" w14:textId="77777777"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D4A5" w14:textId="77777777"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57FC" w14:textId="77777777" w:rsidR="00710132" w:rsidRDefault="00710132">
      <w:r>
        <w:separator/>
      </w:r>
    </w:p>
  </w:footnote>
  <w:footnote w:type="continuationSeparator" w:id="0">
    <w:p w14:paraId="3FC992D7" w14:textId="77777777" w:rsidR="00710132" w:rsidRDefault="0071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7F"/>
    <w:rsid w:val="0000561E"/>
    <w:rsid w:val="000530E0"/>
    <w:rsid w:val="00067576"/>
    <w:rsid w:val="000870A1"/>
    <w:rsid w:val="00096855"/>
    <w:rsid w:val="000F63E4"/>
    <w:rsid w:val="00101652"/>
    <w:rsid w:val="00107EBB"/>
    <w:rsid w:val="001137AF"/>
    <w:rsid w:val="001272FA"/>
    <w:rsid w:val="00154E64"/>
    <w:rsid w:val="00163860"/>
    <w:rsid w:val="00165267"/>
    <w:rsid w:val="001B6DAF"/>
    <w:rsid w:val="001C01DC"/>
    <w:rsid w:val="00207F5C"/>
    <w:rsid w:val="00233A3C"/>
    <w:rsid w:val="00236638"/>
    <w:rsid w:val="002443BD"/>
    <w:rsid w:val="0025137A"/>
    <w:rsid w:val="00266CA1"/>
    <w:rsid w:val="002772E7"/>
    <w:rsid w:val="002A458D"/>
    <w:rsid w:val="002A5476"/>
    <w:rsid w:val="002B284E"/>
    <w:rsid w:val="002D24F7"/>
    <w:rsid w:val="002E064C"/>
    <w:rsid w:val="002E1442"/>
    <w:rsid w:val="002E1F7C"/>
    <w:rsid w:val="002F4B2D"/>
    <w:rsid w:val="00356494"/>
    <w:rsid w:val="003977B4"/>
    <w:rsid w:val="003B777D"/>
    <w:rsid w:val="003D6384"/>
    <w:rsid w:val="0045027D"/>
    <w:rsid w:val="00455024"/>
    <w:rsid w:val="00472D2C"/>
    <w:rsid w:val="004B0AC9"/>
    <w:rsid w:val="004B61E3"/>
    <w:rsid w:val="004F5A08"/>
    <w:rsid w:val="00503E8A"/>
    <w:rsid w:val="0052017F"/>
    <w:rsid w:val="00524A41"/>
    <w:rsid w:val="005320E7"/>
    <w:rsid w:val="00566B22"/>
    <w:rsid w:val="005948D6"/>
    <w:rsid w:val="005B536F"/>
    <w:rsid w:val="005B635B"/>
    <w:rsid w:val="005D3057"/>
    <w:rsid w:val="005E7853"/>
    <w:rsid w:val="005E7D97"/>
    <w:rsid w:val="005F5DDC"/>
    <w:rsid w:val="00632B23"/>
    <w:rsid w:val="00661F5F"/>
    <w:rsid w:val="00685F88"/>
    <w:rsid w:val="006C3D64"/>
    <w:rsid w:val="006E57DA"/>
    <w:rsid w:val="006F6170"/>
    <w:rsid w:val="006F67E8"/>
    <w:rsid w:val="00702ADD"/>
    <w:rsid w:val="00705F4D"/>
    <w:rsid w:val="00710132"/>
    <w:rsid w:val="00734A8A"/>
    <w:rsid w:val="00734DF0"/>
    <w:rsid w:val="00772EF2"/>
    <w:rsid w:val="007A532C"/>
    <w:rsid w:val="007B0A05"/>
    <w:rsid w:val="007C2484"/>
    <w:rsid w:val="007E5D68"/>
    <w:rsid w:val="007F720B"/>
    <w:rsid w:val="0081326C"/>
    <w:rsid w:val="0082757C"/>
    <w:rsid w:val="008637FF"/>
    <w:rsid w:val="008A3042"/>
    <w:rsid w:val="008B28A7"/>
    <w:rsid w:val="008D3FAC"/>
    <w:rsid w:val="008E1C8C"/>
    <w:rsid w:val="009073CE"/>
    <w:rsid w:val="00932B2D"/>
    <w:rsid w:val="009342F0"/>
    <w:rsid w:val="009475CD"/>
    <w:rsid w:val="00982962"/>
    <w:rsid w:val="0099418A"/>
    <w:rsid w:val="009A3432"/>
    <w:rsid w:val="009B30F7"/>
    <w:rsid w:val="009C057B"/>
    <w:rsid w:val="009C506F"/>
    <w:rsid w:val="00A044B7"/>
    <w:rsid w:val="00A32573"/>
    <w:rsid w:val="00A42337"/>
    <w:rsid w:val="00A760AE"/>
    <w:rsid w:val="00A910CC"/>
    <w:rsid w:val="00A94EC6"/>
    <w:rsid w:val="00AA3343"/>
    <w:rsid w:val="00AA42DE"/>
    <w:rsid w:val="00AA43B6"/>
    <w:rsid w:val="00B267EA"/>
    <w:rsid w:val="00B27230"/>
    <w:rsid w:val="00B31F3A"/>
    <w:rsid w:val="00B45194"/>
    <w:rsid w:val="00B86995"/>
    <w:rsid w:val="00BA523B"/>
    <w:rsid w:val="00BC5657"/>
    <w:rsid w:val="00C01135"/>
    <w:rsid w:val="00C175C5"/>
    <w:rsid w:val="00C45BBE"/>
    <w:rsid w:val="00C951AF"/>
    <w:rsid w:val="00C95539"/>
    <w:rsid w:val="00CE422C"/>
    <w:rsid w:val="00D130A7"/>
    <w:rsid w:val="00D54B8C"/>
    <w:rsid w:val="00D63836"/>
    <w:rsid w:val="00D751F5"/>
    <w:rsid w:val="00DA1D26"/>
    <w:rsid w:val="00DD7C31"/>
    <w:rsid w:val="00DD7EAB"/>
    <w:rsid w:val="00E0165B"/>
    <w:rsid w:val="00E176D6"/>
    <w:rsid w:val="00E32950"/>
    <w:rsid w:val="00E61E46"/>
    <w:rsid w:val="00E765B5"/>
    <w:rsid w:val="00EB10DC"/>
    <w:rsid w:val="00EB1AF0"/>
    <w:rsid w:val="00ED2907"/>
    <w:rsid w:val="00F224C3"/>
    <w:rsid w:val="00F324F5"/>
    <w:rsid w:val="00F35E86"/>
    <w:rsid w:val="00F45717"/>
    <w:rsid w:val="00F628C6"/>
    <w:rsid w:val="00F83F02"/>
    <w:rsid w:val="00F92B9C"/>
    <w:rsid w:val="00FC1BD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01D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uiPriority w:val="22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207F5C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</w:rPr>
  </w:style>
  <w:style w:type="paragraph" w:customStyle="1" w:styleId="Default">
    <w:name w:val="Default"/>
    <w:rsid w:val="009941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9">
    <w:name w:val="p9"/>
    <w:basedOn w:val="a"/>
    <w:rsid w:val="008A3042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locked/>
    <w:rsid w:val="002A45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10</cp:revision>
  <cp:lastPrinted>2021-11-17T08:38:00Z</cp:lastPrinted>
  <dcterms:created xsi:type="dcterms:W3CDTF">2021-11-29T13:10:00Z</dcterms:created>
  <dcterms:modified xsi:type="dcterms:W3CDTF">2022-03-28T08:46:00Z</dcterms:modified>
</cp:coreProperties>
</file>